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0021">
    <v:background id="_x0000_s1025" o:bwmode="white" fillcolor="#a50021" o:targetscreensize="1024,768">
      <v:fill color2="fill darken(118)" focusposition=".5,.5" focussize="" method="linear sigma" focus="100%" type="gradient"/>
    </v:background>
  </w:background>
  <w:body>
    <w:tbl>
      <w:tblPr>
        <w:tblW w:w="0" w:type="auto"/>
        <w:tblLook w:val="04A0" w:firstRow="1" w:lastRow="0" w:firstColumn="1" w:lastColumn="0" w:noHBand="0" w:noVBand="1"/>
      </w:tblPr>
      <w:tblGrid>
        <w:gridCol w:w="1379"/>
      </w:tblGrid>
      <w:tr w:rsidR="00752ECE" w:rsidRPr="008671B7" w:rsidTr="00752ECE">
        <w:tc>
          <w:tcPr>
            <w:tcW w:w="1379" w:type="dxa"/>
            <w:vAlign w:val="center"/>
          </w:tcPr>
          <w:p w:rsidR="00752ECE" w:rsidRPr="008671B7" w:rsidRDefault="00752ECE" w:rsidP="00701E19">
            <w:pPr>
              <w:jc w:val="center"/>
              <w:rPr>
                <w:lang w:val="el-GR"/>
              </w:rPr>
            </w:pPr>
          </w:p>
        </w:tc>
      </w:tr>
    </w:tbl>
    <w:p w:rsidR="00DC58B3" w:rsidRDefault="00752ECE" w:rsidP="00456D07">
      <w:pPr>
        <w:widowControl/>
        <w:jc w:val="center"/>
        <w:rPr>
          <w:rFonts w:ascii="Cambria" w:hAnsi="Cambria"/>
          <w:smallCaps/>
          <w:sz w:val="36"/>
          <w:szCs w:val="36"/>
          <w:lang w:val="el-GR"/>
        </w:rPr>
      </w:pPr>
      <w:bookmarkStart w:id="0" w:name="_MON_1477859343"/>
      <w:bookmarkEnd w:id="0"/>
      <w:r>
        <w:rPr>
          <w:rFonts w:ascii="Cambria" w:hAnsi="Cambria"/>
          <w:smallCaps/>
          <w:sz w:val="36"/>
          <w:szCs w:val="36"/>
          <w:lang w:val="el-GR"/>
        </w:rPr>
        <w:t>ΠΡΟΓΡΑΜΜΑ ΣΥΝΑΥΛΙΑΣ ΦΟΙΤΗΤΩΝ</w:t>
      </w:r>
    </w:p>
    <w:p w:rsidR="00752ECE" w:rsidRPr="00456D07" w:rsidRDefault="00752ECE" w:rsidP="00DC58B3">
      <w:pPr>
        <w:widowControl/>
        <w:jc w:val="center"/>
        <w:rPr>
          <w:rFonts w:ascii="Cambria" w:hAnsi="Cambria"/>
          <w:smallCaps/>
          <w:sz w:val="36"/>
          <w:szCs w:val="36"/>
          <w:lang w:val="el-GR"/>
        </w:rPr>
      </w:pPr>
      <w:r>
        <w:rPr>
          <w:rFonts w:ascii="Cambria" w:hAnsi="Cambria"/>
          <w:smallCaps/>
          <w:sz w:val="36"/>
          <w:szCs w:val="36"/>
          <w:lang w:val="el-GR"/>
        </w:rPr>
        <w:t>ΤΜΗΜΑΤΟΣ ΜΟΥΣΙΚΩΝ ΣΠΟΥΔΩΝ</w:t>
      </w:r>
    </w:p>
    <w:p w:rsidR="00456D07" w:rsidRPr="00456D07" w:rsidRDefault="00456D07" w:rsidP="00DC58B3">
      <w:pPr>
        <w:widowControl/>
        <w:jc w:val="center"/>
        <w:rPr>
          <w:rFonts w:ascii="Cambria" w:hAnsi="Cambria"/>
          <w:smallCaps/>
          <w:sz w:val="36"/>
          <w:szCs w:val="36"/>
          <w:lang w:val="el-GR"/>
        </w:rPr>
      </w:pPr>
      <w:r>
        <w:rPr>
          <w:rFonts w:ascii="Cambria" w:hAnsi="Cambria"/>
          <w:smallCaps/>
          <w:sz w:val="36"/>
          <w:szCs w:val="36"/>
          <w:lang w:val="el-GR"/>
        </w:rPr>
        <w:t>ΣΧΟΛΗΣ ΜΟΥΣΙΚΗΣ ΚΑΙ ΟΠΤΙΚΟΑΚΟΥΣΤΙΚΩΝ ΤΕΧΝΩΝ</w:t>
      </w:r>
    </w:p>
    <w:p w:rsidR="00752ECE" w:rsidRPr="00752ECE" w:rsidRDefault="00752ECE" w:rsidP="00DC58B3">
      <w:pPr>
        <w:widowControl/>
        <w:jc w:val="center"/>
        <w:rPr>
          <w:rFonts w:ascii="Cambria" w:hAnsi="Cambria"/>
          <w:smallCaps/>
          <w:sz w:val="36"/>
          <w:szCs w:val="36"/>
          <w:lang w:val="el-GR"/>
        </w:rPr>
      </w:pPr>
      <w:r>
        <w:rPr>
          <w:rFonts w:ascii="Cambria" w:hAnsi="Cambria"/>
          <w:smallCaps/>
          <w:sz w:val="36"/>
          <w:szCs w:val="36"/>
          <w:lang w:val="el-GR"/>
        </w:rPr>
        <w:t>ΙΟΝΙΟΥ ΠΑΝΕΠΙΣΤΗΜΙΟΥ</w:t>
      </w:r>
    </w:p>
    <w:p w:rsidR="00DC58B3" w:rsidRDefault="00DC58B3" w:rsidP="00752ECE">
      <w:pPr>
        <w:pStyle w:val="BodyText3"/>
        <w:jc w:val="center"/>
        <w:rPr>
          <w:b/>
          <w:bCs/>
          <w:i/>
          <w:lang w:val="el-GR"/>
        </w:rPr>
      </w:pPr>
    </w:p>
    <w:p w:rsidR="00752ECE" w:rsidRDefault="00752ECE" w:rsidP="00752ECE">
      <w:pPr>
        <w:pStyle w:val="BodyText3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Παρασκευή, </w:t>
      </w:r>
      <w:r w:rsidR="004504A6">
        <w:rPr>
          <w:b/>
          <w:bCs/>
          <w:sz w:val="24"/>
          <w:szCs w:val="24"/>
          <w:lang w:val="el-GR"/>
        </w:rPr>
        <w:t xml:space="preserve">30 Οκτωβρίου 2015, </w:t>
      </w:r>
      <w:r>
        <w:rPr>
          <w:b/>
          <w:bCs/>
          <w:sz w:val="24"/>
          <w:szCs w:val="24"/>
          <w:lang w:val="el-GR"/>
        </w:rPr>
        <w:t>8.30μ.μ.</w:t>
      </w:r>
    </w:p>
    <w:p w:rsidR="00752ECE" w:rsidRDefault="00752ECE" w:rsidP="00752ECE">
      <w:pPr>
        <w:pStyle w:val="BodyText3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Ιόνιος Ακαδημία</w:t>
      </w:r>
    </w:p>
    <w:p w:rsidR="00752ECE" w:rsidRDefault="00752ECE" w:rsidP="00752ECE">
      <w:pPr>
        <w:pStyle w:val="BodyText3"/>
        <w:jc w:val="center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456D07" w:rsidRDefault="00456D07" w:rsidP="00752ECE">
      <w:pPr>
        <w:pStyle w:val="BodyText3"/>
        <w:jc w:val="center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752ECE" w:rsidRDefault="003652F6" w:rsidP="00752ECE">
      <w:pPr>
        <w:pStyle w:val="BodyText3"/>
        <w:numPr>
          <w:ilvl w:val="0"/>
          <w:numId w:val="20"/>
        </w:numPr>
        <w:rPr>
          <w:rFonts w:ascii="Cambria" w:hAnsi="Cambria"/>
          <w:bCs/>
          <w:iCs/>
          <w:smallCaps/>
          <w:sz w:val="24"/>
          <w:szCs w:val="24"/>
          <w:lang w:val="el-GR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Wolfram Wagner </w:t>
      </w:r>
      <w:r w:rsidR="00752ECE" w:rsidRPr="00752ECE">
        <w:rPr>
          <w:rFonts w:ascii="Cambria" w:hAnsi="Cambria"/>
          <w:bCs/>
          <w:iCs/>
          <w:smallCaps/>
          <w:sz w:val="24"/>
          <w:szCs w:val="24"/>
          <w:lang w:val="el-GR"/>
        </w:rPr>
        <w:t>: Tρία Καπρίτσια (1989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) για φλάουτο σόλο </w:t>
      </w:r>
    </w:p>
    <w:p w:rsidR="003C5834" w:rsidRDefault="003652F6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  <w:lang w:val="el-GR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ΦΛΑΟΥΤΟ: ΑΝΝΑ ΖΗΝΕΛΗ </w:t>
      </w:r>
    </w:p>
    <w:p w:rsidR="003652F6" w:rsidRDefault="003652F6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3C5834" w:rsidRPr="003C5834" w:rsidRDefault="003C5834" w:rsidP="003C5834">
      <w:pPr>
        <w:pStyle w:val="BodyText3"/>
        <w:numPr>
          <w:ilvl w:val="0"/>
          <w:numId w:val="20"/>
        </w:numPr>
        <w:rPr>
          <w:rFonts w:ascii="Cambria" w:hAnsi="Cambria"/>
          <w:bCs/>
          <w:iCs/>
          <w:smallCaps/>
          <w:sz w:val="24"/>
          <w:szCs w:val="24"/>
        </w:rPr>
      </w:pP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 w:rsidR="003652F6">
        <w:rPr>
          <w:rFonts w:ascii="Cambria" w:hAnsi="Cambria"/>
          <w:bCs/>
          <w:iCs/>
          <w:smallCaps/>
          <w:sz w:val="24"/>
          <w:szCs w:val="24"/>
        </w:rPr>
        <w:t xml:space="preserve">B. </w:t>
      </w:r>
      <w:r w:rsidRPr="003C5834">
        <w:rPr>
          <w:rFonts w:ascii="Cambria" w:hAnsi="Cambria"/>
          <w:bCs/>
          <w:iCs/>
          <w:smallCaps/>
          <w:sz w:val="24"/>
          <w:szCs w:val="24"/>
        </w:rPr>
        <w:t>Smetana</w:t>
      </w:r>
      <w:r w:rsidR="003652F6">
        <w:rPr>
          <w:rFonts w:ascii="Cambria" w:hAnsi="Cambria"/>
          <w:bCs/>
          <w:iCs/>
          <w:smallCaps/>
          <w:sz w:val="24"/>
          <w:szCs w:val="24"/>
        </w:rPr>
        <w:t>:</w:t>
      </w: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 “On the Seashore” </w:t>
      </w:r>
      <w:r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>Σπουδή</w:t>
      </w: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>Κοντσέρτου</w:t>
      </w: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 w:rsidR="00147999">
        <w:rPr>
          <w:rFonts w:ascii="Cambria" w:hAnsi="Cambria"/>
          <w:bCs/>
          <w:iCs/>
          <w:smallCaps/>
          <w:sz w:val="24"/>
          <w:szCs w:val="24"/>
        </w:rPr>
        <w:t xml:space="preserve"> op.17</w:t>
      </w:r>
    </w:p>
    <w:p w:rsidR="003C5834" w:rsidRDefault="003C5834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</w:rPr>
      </w:pP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>ΠΙΑΝΟ: ΑΝΝΑ ΑΛΒΙΖΟΥ</w:t>
      </w:r>
    </w:p>
    <w:p w:rsidR="00503CEB" w:rsidRPr="00503CEB" w:rsidRDefault="00503CEB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</w:rPr>
      </w:pPr>
      <w:bookmarkStart w:id="1" w:name="_GoBack"/>
      <w:bookmarkEnd w:id="1"/>
    </w:p>
    <w:p w:rsidR="003C5834" w:rsidRPr="003C5834" w:rsidRDefault="003652F6" w:rsidP="003C5834">
      <w:pPr>
        <w:pStyle w:val="BodyText3"/>
        <w:numPr>
          <w:ilvl w:val="0"/>
          <w:numId w:val="20"/>
        </w:numPr>
        <w:rPr>
          <w:rFonts w:ascii="Cambria" w:hAnsi="Cambria"/>
          <w:bCs/>
          <w:iCs/>
          <w:smallCaps/>
          <w:sz w:val="24"/>
          <w:szCs w:val="24"/>
        </w:rPr>
      </w:pPr>
      <w:r>
        <w:rPr>
          <w:rFonts w:ascii="Cambria" w:hAnsi="Cambria"/>
          <w:bCs/>
          <w:iCs/>
          <w:smallCaps/>
          <w:sz w:val="24"/>
          <w:szCs w:val="24"/>
        </w:rPr>
        <w:t xml:space="preserve">R. 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 xml:space="preserve"> Schumann</w:t>
      </w:r>
      <w:r>
        <w:rPr>
          <w:rFonts w:ascii="Cambria" w:hAnsi="Cambria"/>
          <w:bCs/>
          <w:iCs/>
          <w:smallCaps/>
          <w:sz w:val="24"/>
          <w:szCs w:val="24"/>
        </w:rPr>
        <w:t>:</w:t>
      </w:r>
      <w:r w:rsidR="00147999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Sonata Op. 22 no 2</w:t>
      </w:r>
      <w:r w:rsidR="00147999">
        <w:rPr>
          <w:rFonts w:ascii="Cambria" w:hAnsi="Cambria"/>
          <w:bCs/>
          <w:iCs/>
          <w:smallCaps/>
          <w:sz w:val="24"/>
          <w:szCs w:val="24"/>
        </w:rPr>
        <w:t>, iv. rondo presto</w:t>
      </w:r>
    </w:p>
    <w:p w:rsidR="003C5834" w:rsidRPr="003652F6" w:rsidRDefault="003C5834" w:rsidP="003C5834">
      <w:pPr>
        <w:pStyle w:val="BodyText3"/>
        <w:ind w:left="360" w:firstLine="360"/>
        <w:rPr>
          <w:rFonts w:ascii="Cambria" w:hAnsi="Cambria"/>
          <w:bCs/>
          <w:iCs/>
          <w:smallCaps/>
          <w:sz w:val="24"/>
          <w:szCs w:val="24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ΠΙΑΝΟ</w:t>
      </w:r>
      <w:r w:rsidRPr="003652F6">
        <w:rPr>
          <w:rFonts w:ascii="Cambria" w:hAnsi="Cambria"/>
          <w:bCs/>
          <w:iCs/>
          <w:smallCaps/>
          <w:sz w:val="24"/>
          <w:szCs w:val="24"/>
        </w:rPr>
        <w:t xml:space="preserve">: 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>ΜΑΡΙΑ</w:t>
      </w:r>
      <w:r w:rsidRPr="003652F6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>ΒΕΓΚΟΥ</w:t>
      </w:r>
    </w:p>
    <w:p w:rsidR="003652F6" w:rsidRPr="003C5834" w:rsidRDefault="003652F6" w:rsidP="003C5834">
      <w:pPr>
        <w:pStyle w:val="BodyText3"/>
        <w:ind w:left="360" w:firstLine="360"/>
        <w:rPr>
          <w:rFonts w:ascii="Cambria" w:hAnsi="Cambria"/>
          <w:bCs/>
          <w:iCs/>
          <w:smallCaps/>
          <w:sz w:val="24"/>
          <w:szCs w:val="24"/>
        </w:rPr>
      </w:pPr>
    </w:p>
    <w:p w:rsidR="003652F6" w:rsidRPr="003652F6" w:rsidRDefault="003C5834" w:rsidP="003652F6">
      <w:pPr>
        <w:pStyle w:val="BodyText3"/>
        <w:numPr>
          <w:ilvl w:val="0"/>
          <w:numId w:val="20"/>
        </w:numPr>
        <w:rPr>
          <w:rFonts w:ascii="Cambria" w:hAnsi="Cambria"/>
          <w:bCs/>
          <w:iCs/>
          <w:smallCaps/>
          <w:sz w:val="24"/>
          <w:szCs w:val="24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α</w:t>
      </w:r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. </w:t>
      </w:r>
      <w:proofErr w:type="spellStart"/>
      <w:r w:rsidRPr="003C5834">
        <w:rPr>
          <w:rFonts w:ascii="Cambria" w:hAnsi="Cambria"/>
          <w:bCs/>
          <w:iCs/>
          <w:smallCaps/>
          <w:sz w:val="24"/>
          <w:szCs w:val="24"/>
        </w:rPr>
        <w:t>E.Chausson</w:t>
      </w:r>
      <w:proofErr w:type="spellEnd"/>
      <w:r w:rsidRPr="003C5834">
        <w:rPr>
          <w:rFonts w:ascii="Cambria" w:hAnsi="Cambria"/>
          <w:bCs/>
          <w:iCs/>
          <w:smallCaps/>
          <w:sz w:val="24"/>
          <w:szCs w:val="24"/>
        </w:rPr>
        <w:t xml:space="preserve">: Le </w:t>
      </w:r>
      <w:proofErr w:type="spellStart"/>
      <w:r w:rsidRPr="003C5834">
        <w:rPr>
          <w:rFonts w:ascii="Cambria" w:hAnsi="Cambria"/>
          <w:bCs/>
          <w:iCs/>
          <w:smallCaps/>
          <w:sz w:val="24"/>
          <w:szCs w:val="24"/>
        </w:rPr>
        <w:t>charme</w:t>
      </w:r>
      <w:proofErr w:type="spellEnd"/>
      <w:r w:rsidRPr="003652F6">
        <w:rPr>
          <w:rFonts w:ascii="Cambria" w:hAnsi="Cambria"/>
          <w:bCs/>
          <w:iCs/>
          <w:smallCaps/>
          <w:sz w:val="24"/>
          <w:szCs w:val="24"/>
        </w:rPr>
        <w:t xml:space="preserve"> </w:t>
      </w:r>
    </w:p>
    <w:p w:rsidR="003C5834" w:rsidRPr="003652F6" w:rsidRDefault="003C5834" w:rsidP="003652F6">
      <w:pPr>
        <w:pStyle w:val="BodyText3"/>
        <w:ind w:left="1440" w:firstLine="720"/>
        <w:rPr>
          <w:rFonts w:ascii="Cambria" w:hAnsi="Cambria"/>
          <w:bCs/>
          <w:iCs/>
          <w:smallCaps/>
          <w:sz w:val="24"/>
          <w:szCs w:val="24"/>
        </w:rPr>
      </w:pPr>
      <w:r w:rsidRPr="003652F6">
        <w:rPr>
          <w:rFonts w:ascii="Cambria" w:hAnsi="Cambria"/>
          <w:bCs/>
          <w:iCs/>
          <w:smallCaps/>
          <w:sz w:val="24"/>
          <w:szCs w:val="24"/>
        </w:rPr>
        <w:t xml:space="preserve">Le </w:t>
      </w:r>
      <w:proofErr w:type="spellStart"/>
      <w:r w:rsidRPr="003652F6">
        <w:rPr>
          <w:rFonts w:ascii="Cambria" w:hAnsi="Cambria"/>
          <w:bCs/>
          <w:iCs/>
          <w:smallCaps/>
          <w:sz w:val="24"/>
          <w:szCs w:val="24"/>
        </w:rPr>
        <w:t>colibri</w:t>
      </w:r>
      <w:proofErr w:type="spellEnd"/>
    </w:p>
    <w:p w:rsidR="003C5834" w:rsidRPr="003C5834" w:rsidRDefault="00A3518E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Β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 xml:space="preserve">. </w:t>
      </w:r>
      <w:r w:rsidR="003652F6">
        <w:rPr>
          <w:rFonts w:ascii="Cambria" w:hAnsi="Cambria"/>
          <w:bCs/>
          <w:iCs/>
          <w:smallCaps/>
          <w:sz w:val="24"/>
          <w:szCs w:val="24"/>
        </w:rPr>
        <w:t xml:space="preserve"> F. Mende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l</w:t>
      </w:r>
      <w:r w:rsidR="003652F6">
        <w:rPr>
          <w:rFonts w:ascii="Cambria" w:hAnsi="Cambria"/>
          <w:bCs/>
          <w:iCs/>
          <w:smallCaps/>
          <w:sz w:val="24"/>
          <w:szCs w:val="24"/>
        </w:rPr>
        <w:t>s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 xml:space="preserve">sohn: </w:t>
      </w:r>
      <w:proofErr w:type="spellStart"/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Suleika</w:t>
      </w:r>
      <w:proofErr w:type="spellEnd"/>
    </w:p>
    <w:p w:rsidR="003C5834" w:rsidRPr="003652F6" w:rsidRDefault="00A3518E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Γ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.  G</w:t>
      </w:r>
      <w:r w:rsidR="003C5834" w:rsidRPr="003652F6">
        <w:rPr>
          <w:rFonts w:ascii="Cambria" w:hAnsi="Cambria"/>
          <w:bCs/>
          <w:iCs/>
          <w:smallCaps/>
          <w:sz w:val="24"/>
          <w:szCs w:val="24"/>
        </w:rPr>
        <w:t xml:space="preserve">. 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Faure</w:t>
      </w:r>
      <w:r w:rsidR="003C5834" w:rsidRPr="003652F6">
        <w:rPr>
          <w:rFonts w:ascii="Cambria" w:hAnsi="Cambria"/>
          <w:bCs/>
          <w:iCs/>
          <w:smallCaps/>
          <w:sz w:val="24"/>
          <w:szCs w:val="24"/>
        </w:rPr>
        <w:t xml:space="preserve">: 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Serenade</w:t>
      </w:r>
      <w:r w:rsidR="003C5834" w:rsidRPr="003652F6">
        <w:rPr>
          <w:rFonts w:ascii="Cambria" w:hAnsi="Cambria"/>
          <w:bCs/>
          <w:iCs/>
          <w:smallCaps/>
          <w:sz w:val="24"/>
          <w:szCs w:val="24"/>
        </w:rPr>
        <w:t xml:space="preserve"> </w:t>
      </w:r>
      <w:proofErr w:type="spellStart"/>
      <w:r w:rsidR="003C5834">
        <w:rPr>
          <w:rFonts w:ascii="Cambria" w:hAnsi="Cambria"/>
          <w:bCs/>
          <w:iCs/>
          <w:smallCaps/>
          <w:sz w:val="24"/>
          <w:szCs w:val="24"/>
        </w:rPr>
        <w:t>Tosc</w:t>
      </w:r>
      <w:r w:rsidR="003C5834" w:rsidRPr="003C5834">
        <w:rPr>
          <w:rFonts w:ascii="Cambria" w:hAnsi="Cambria"/>
          <w:bCs/>
          <w:iCs/>
          <w:smallCaps/>
          <w:sz w:val="24"/>
          <w:szCs w:val="24"/>
        </w:rPr>
        <w:t>ane</w:t>
      </w:r>
      <w:proofErr w:type="spellEnd"/>
    </w:p>
    <w:p w:rsidR="003C5834" w:rsidRPr="003C5834" w:rsidRDefault="00A3518E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  <w:lang w:val="el-GR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Δ</w:t>
      </w:r>
      <w:r w:rsidR="003C5834" w:rsidRPr="004504A6"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. </w:t>
      </w:r>
      <w:r w:rsidR="003C5834"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>Γ</w:t>
      </w:r>
      <w:r w:rsidR="003C5834" w:rsidRPr="004504A6"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. </w:t>
      </w:r>
      <w:r w:rsidR="003C5834"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>Κωνσταντινιδης: Απόψε τα μεσάνυχτα</w:t>
      </w:r>
    </w:p>
    <w:p w:rsidR="003C5834" w:rsidRPr="003C5834" w:rsidRDefault="003652F6" w:rsidP="003652F6">
      <w:pPr>
        <w:pStyle w:val="BodyText3"/>
        <w:ind w:left="2160" w:firstLine="720"/>
        <w:rPr>
          <w:rFonts w:ascii="Cambria" w:hAnsi="Cambria"/>
          <w:bCs/>
          <w:iCs/>
          <w:smallCaps/>
          <w:sz w:val="24"/>
          <w:szCs w:val="24"/>
          <w:lang w:val="el-GR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Μωρή κοντόυλα λε</w:t>
      </w:r>
      <w:r w:rsidR="003C5834"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>μονια</w:t>
      </w:r>
    </w:p>
    <w:p w:rsidR="003C5834" w:rsidRPr="003C5834" w:rsidRDefault="003C5834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  <w:lang w:val="el-GR"/>
        </w:rPr>
      </w:pPr>
      <w:r>
        <w:rPr>
          <w:rFonts w:ascii="Cambria" w:hAnsi="Cambria"/>
          <w:bCs/>
          <w:iCs/>
          <w:smallCaps/>
          <w:sz w:val="24"/>
          <w:szCs w:val="24"/>
          <w:lang w:val="el-GR"/>
        </w:rPr>
        <w:t>ΤΡΑΓΟΥΔΙ: ΕΛΕΝΑ ΡΙΣΤΟΒΑ, ΣΟΠΡΑΝΟ</w:t>
      </w:r>
      <w:r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 </w:t>
      </w:r>
    </w:p>
    <w:p w:rsidR="00752ECE" w:rsidRPr="00752ECE" w:rsidRDefault="003C5834" w:rsidP="003C5834">
      <w:pPr>
        <w:pStyle w:val="BodyText3"/>
        <w:ind w:left="720"/>
        <w:rPr>
          <w:rFonts w:ascii="Cambria" w:hAnsi="Cambria"/>
          <w:bCs/>
          <w:iCs/>
          <w:smallCaps/>
          <w:sz w:val="24"/>
          <w:szCs w:val="24"/>
          <w:lang w:val="el-GR"/>
        </w:rPr>
      </w:pPr>
      <w:r w:rsidRPr="003C5834"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 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ΠΙΑΝΟ: </w:t>
      </w:r>
      <w:r w:rsidR="003652F6"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ΜΑΡΙΛΕΝΑ ΕΛΟΥΛ </w:t>
      </w:r>
      <w:r>
        <w:rPr>
          <w:rFonts w:ascii="Cambria" w:hAnsi="Cambria"/>
          <w:bCs/>
          <w:iCs/>
          <w:smallCaps/>
          <w:sz w:val="24"/>
          <w:szCs w:val="24"/>
          <w:lang w:val="el-GR"/>
        </w:rPr>
        <w:t xml:space="preserve"> </w:t>
      </w:r>
    </w:p>
    <w:p w:rsidR="00752ECE" w:rsidRDefault="00752ECE" w:rsidP="00752ECE">
      <w:pPr>
        <w:pStyle w:val="BodyText3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3C5834" w:rsidRPr="00752ECE" w:rsidRDefault="003C5834" w:rsidP="00752ECE">
      <w:pPr>
        <w:pStyle w:val="BodyText3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752ECE" w:rsidRPr="00752ECE" w:rsidRDefault="00752ECE" w:rsidP="00752ECE">
      <w:pPr>
        <w:jc w:val="center"/>
        <w:rPr>
          <w:rFonts w:ascii="Cambria" w:hAnsi="Cambria" w:cs="Calibri"/>
          <w:lang w:val="el-GR"/>
        </w:rPr>
      </w:pPr>
      <w:r>
        <w:rPr>
          <w:rFonts w:ascii="Cambria" w:hAnsi="Cambria" w:cs="Calibri"/>
          <w:lang w:val="el-GR"/>
        </w:rPr>
        <w:t>Στα πλαίσια του 7</w:t>
      </w:r>
      <w:r w:rsidRPr="00752ECE">
        <w:rPr>
          <w:rFonts w:ascii="Cambria" w:hAnsi="Cambria" w:cs="Calibri"/>
          <w:vertAlign w:val="superscript"/>
          <w:lang w:val="el-GR"/>
        </w:rPr>
        <w:t>ου</w:t>
      </w:r>
      <w:r>
        <w:rPr>
          <w:rFonts w:ascii="Cambria" w:hAnsi="Cambria" w:cs="Calibri"/>
          <w:lang w:val="el-GR"/>
        </w:rPr>
        <w:t xml:space="preserve"> Διατμηματικού Συνεδρίου</w:t>
      </w:r>
    </w:p>
    <w:p w:rsidR="00752ECE" w:rsidRPr="00752ECE" w:rsidRDefault="00752ECE" w:rsidP="00752ECE">
      <w:pPr>
        <w:jc w:val="center"/>
        <w:rPr>
          <w:rFonts w:ascii="Cambria" w:hAnsi="Cambria"/>
          <w:b/>
          <w:bCs/>
          <w:i/>
          <w:smallCaps/>
          <w:sz w:val="18"/>
          <w:szCs w:val="18"/>
          <w:lang w:val="el-GR"/>
        </w:rPr>
      </w:pPr>
    </w:p>
    <w:p w:rsidR="00752ECE" w:rsidRPr="00752ECE" w:rsidRDefault="00752ECE" w:rsidP="00752ECE">
      <w:pPr>
        <w:jc w:val="center"/>
        <w:rPr>
          <w:rFonts w:ascii="Cambria" w:hAnsi="Cambria"/>
          <w:b/>
          <w:bCs/>
          <w:i/>
          <w:smallCaps/>
          <w:sz w:val="18"/>
          <w:szCs w:val="18"/>
          <w:lang w:val="el-GR"/>
        </w:rPr>
      </w:pPr>
      <w:r w:rsidRPr="00752ECE">
        <w:rPr>
          <w:rFonts w:ascii="Cambria" w:hAnsi="Cambria"/>
          <w:b/>
          <w:bCs/>
          <w:i/>
          <w:smallCaps/>
          <w:sz w:val="18"/>
          <w:szCs w:val="18"/>
          <w:lang w:val="el-GR"/>
        </w:rPr>
        <w:t>υπό την αιγίδα της</w:t>
      </w:r>
    </w:p>
    <w:p w:rsidR="00752ECE" w:rsidRPr="00752ECE" w:rsidRDefault="00752ECE" w:rsidP="00752ECE">
      <w:pPr>
        <w:pStyle w:val="Heading1"/>
        <w:spacing w:before="0"/>
        <w:rPr>
          <w:bCs w:val="0"/>
          <w:sz w:val="18"/>
          <w:szCs w:val="18"/>
        </w:rPr>
      </w:pPr>
      <w:r w:rsidRPr="00752ECE">
        <w:rPr>
          <w:bCs w:val="0"/>
          <w:sz w:val="18"/>
          <w:szCs w:val="18"/>
        </w:rPr>
        <w:t>Ελληνικής Μουσικολογικής Εταιρείας</w:t>
      </w:r>
    </w:p>
    <w:p w:rsidR="00752ECE" w:rsidRPr="00752ECE" w:rsidRDefault="00752ECE" w:rsidP="00752ECE">
      <w:pPr>
        <w:pStyle w:val="Heading1"/>
        <w:spacing w:before="0"/>
        <w:rPr>
          <w:b w:val="0"/>
          <w:i w:val="0"/>
          <w:iCs w:val="0"/>
          <w:sz w:val="18"/>
          <w:szCs w:val="18"/>
        </w:rPr>
      </w:pPr>
    </w:p>
    <w:p w:rsidR="00752ECE" w:rsidRPr="00752ECE" w:rsidRDefault="00752ECE" w:rsidP="00752ECE">
      <w:pPr>
        <w:pStyle w:val="Heading1"/>
        <w:spacing w:before="0"/>
        <w:rPr>
          <w:b w:val="0"/>
          <w:i w:val="0"/>
          <w:iCs w:val="0"/>
          <w:sz w:val="18"/>
          <w:szCs w:val="18"/>
        </w:rPr>
      </w:pPr>
      <w:r w:rsidRPr="00752ECE">
        <w:rPr>
          <w:b w:val="0"/>
          <w:i w:val="0"/>
          <w:iCs w:val="0"/>
          <w:sz w:val="18"/>
          <w:szCs w:val="18"/>
        </w:rPr>
        <w:t>Διοργάνωση</w:t>
      </w:r>
    </w:p>
    <w:p w:rsidR="00752ECE" w:rsidRPr="00752ECE" w:rsidRDefault="00752ECE" w:rsidP="00752ECE">
      <w:pPr>
        <w:jc w:val="center"/>
        <w:rPr>
          <w:rFonts w:ascii="Cambria" w:hAnsi="Cambria"/>
          <w:b/>
          <w:bCs/>
          <w:i/>
          <w:iCs/>
          <w:smallCaps/>
          <w:sz w:val="18"/>
          <w:szCs w:val="18"/>
          <w:lang w:val="el-GR"/>
        </w:rPr>
      </w:pPr>
      <w:r w:rsidRPr="00752ECE">
        <w:rPr>
          <w:rFonts w:ascii="Cambria" w:hAnsi="Cambria"/>
          <w:b/>
          <w:bCs/>
          <w:i/>
          <w:iCs/>
          <w:smallCaps/>
          <w:sz w:val="18"/>
          <w:szCs w:val="18"/>
          <w:lang w:val="el-GR"/>
        </w:rPr>
        <w:t>Τμήμα Μουσικών Σπουδών Ιονίου Πανεπιστημίου</w:t>
      </w:r>
    </w:p>
    <w:p w:rsidR="00752ECE" w:rsidRPr="00752ECE" w:rsidRDefault="00752ECE" w:rsidP="00752ECE">
      <w:pPr>
        <w:jc w:val="center"/>
        <w:rPr>
          <w:rFonts w:ascii="Cambria" w:hAnsi="Cambria"/>
          <w:b/>
          <w:bCs/>
          <w:i/>
          <w:iCs/>
          <w:smallCaps/>
          <w:sz w:val="18"/>
          <w:szCs w:val="18"/>
          <w:lang w:val="el-GR"/>
        </w:rPr>
      </w:pPr>
    </w:p>
    <w:p w:rsidR="00752ECE" w:rsidRPr="00752ECE" w:rsidRDefault="00752ECE" w:rsidP="00752ECE">
      <w:pPr>
        <w:pStyle w:val="Heading2"/>
        <w:rPr>
          <w:b w:val="0"/>
          <w:iCs/>
          <w:sz w:val="18"/>
          <w:szCs w:val="18"/>
        </w:rPr>
      </w:pPr>
      <w:r w:rsidRPr="00752ECE">
        <w:rPr>
          <w:b w:val="0"/>
          <w:iCs/>
          <w:sz w:val="18"/>
          <w:szCs w:val="18"/>
        </w:rPr>
        <w:t>Κέρκυρα, 30 Οκτωβρίου – 1 Νοεμβρίου 2015</w:t>
      </w:r>
    </w:p>
    <w:p w:rsidR="004C1D27" w:rsidRPr="00752ECE" w:rsidRDefault="004C1D27" w:rsidP="00944705">
      <w:pPr>
        <w:widowControl/>
        <w:rPr>
          <w:rFonts w:ascii="Cambria" w:hAnsi="Cambria" w:cs="Cambria"/>
          <w:szCs w:val="24"/>
          <w:lang w:val="el-GR"/>
        </w:rPr>
      </w:pPr>
    </w:p>
    <w:sectPr w:rsidR="004C1D27" w:rsidRPr="00752ECE" w:rsidSect="00435C71">
      <w:footerReference w:type="even" r:id="rId9"/>
      <w:footerReference w:type="default" r:id="rId10"/>
      <w:pgSz w:w="11880" w:h="16820"/>
      <w:pgMar w:top="1420" w:right="1420" w:bottom="1420" w:left="1420" w:header="720" w:footer="454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A9" w:rsidRDefault="00AF45A9" w:rsidP="0012404B">
      <w:r>
        <w:separator/>
      </w:r>
    </w:p>
  </w:endnote>
  <w:endnote w:type="continuationSeparator" w:id="0">
    <w:p w:rsidR="00AF45A9" w:rsidRDefault="00AF45A9" w:rsidP="001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4B" w:rsidRPr="00484A26" w:rsidRDefault="0012404B">
    <w:pPr>
      <w:pStyle w:val="Footer"/>
      <w:rPr>
        <w:rFonts w:ascii="Cambria" w:hAnsi="Cambria"/>
        <w:sz w:val="22"/>
      </w:rPr>
    </w:pPr>
    <w:r w:rsidRPr="00484A26">
      <w:rPr>
        <w:rFonts w:ascii="Cambria" w:hAnsi="Cambria"/>
        <w:sz w:val="22"/>
      </w:rPr>
      <w:fldChar w:fldCharType="begin"/>
    </w:r>
    <w:r w:rsidRPr="00484A26">
      <w:rPr>
        <w:rFonts w:ascii="Cambria" w:hAnsi="Cambria"/>
        <w:sz w:val="22"/>
      </w:rPr>
      <w:instrText xml:space="preserve"> PAGE   \* MERGEFORMAT </w:instrText>
    </w:r>
    <w:r w:rsidRPr="00484A26">
      <w:rPr>
        <w:rFonts w:ascii="Cambria" w:hAnsi="Cambria"/>
        <w:sz w:val="22"/>
      </w:rPr>
      <w:fldChar w:fldCharType="separate"/>
    </w:r>
    <w:r w:rsidR="00147999">
      <w:rPr>
        <w:rFonts w:ascii="Cambria" w:hAnsi="Cambria"/>
        <w:noProof/>
        <w:sz w:val="22"/>
      </w:rPr>
      <w:t>2</w:t>
    </w:r>
    <w:r w:rsidRPr="00484A26">
      <w:rPr>
        <w:rFonts w:ascii="Cambria" w:hAnsi="Cambria"/>
        <w:sz w:val="22"/>
      </w:rPr>
      <w:fldChar w:fldCharType="end"/>
    </w:r>
  </w:p>
  <w:p w:rsidR="0012404B" w:rsidRDefault="00124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6" w:rsidRPr="00484A26" w:rsidRDefault="00484A26">
    <w:pPr>
      <w:pStyle w:val="Footer"/>
      <w:jc w:val="right"/>
      <w:rPr>
        <w:rFonts w:ascii="Cambria" w:hAnsi="Cambria"/>
        <w:sz w:val="22"/>
      </w:rPr>
    </w:pPr>
    <w:r w:rsidRPr="00484A26">
      <w:rPr>
        <w:rFonts w:ascii="Cambria" w:hAnsi="Cambria"/>
        <w:sz w:val="22"/>
      </w:rPr>
      <w:fldChar w:fldCharType="begin"/>
    </w:r>
    <w:r w:rsidRPr="00484A26">
      <w:rPr>
        <w:rFonts w:ascii="Cambria" w:hAnsi="Cambria"/>
        <w:sz w:val="22"/>
      </w:rPr>
      <w:instrText xml:space="preserve"> PAGE   \* MERGEFORMAT </w:instrText>
    </w:r>
    <w:r w:rsidRPr="00484A26">
      <w:rPr>
        <w:rFonts w:ascii="Cambria" w:hAnsi="Cambria"/>
        <w:sz w:val="22"/>
      </w:rPr>
      <w:fldChar w:fldCharType="separate"/>
    </w:r>
    <w:r w:rsidR="00E53556">
      <w:rPr>
        <w:rFonts w:ascii="Cambria" w:hAnsi="Cambria"/>
        <w:noProof/>
        <w:sz w:val="22"/>
      </w:rPr>
      <w:t>5</w:t>
    </w:r>
    <w:r w:rsidRPr="00484A26">
      <w:rPr>
        <w:rFonts w:ascii="Cambria" w:hAnsi="Cambria"/>
        <w:sz w:val="22"/>
      </w:rPr>
      <w:fldChar w:fldCharType="end"/>
    </w:r>
  </w:p>
  <w:p w:rsidR="0012404B" w:rsidRDefault="0012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A9" w:rsidRDefault="00AF45A9" w:rsidP="0012404B">
      <w:r>
        <w:separator/>
      </w:r>
    </w:p>
  </w:footnote>
  <w:footnote w:type="continuationSeparator" w:id="0">
    <w:p w:rsidR="00AF45A9" w:rsidRDefault="00AF45A9" w:rsidP="0012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65752F"/>
    <w:multiLevelType w:val="hybridMultilevel"/>
    <w:tmpl w:val="84542B74"/>
    <w:lvl w:ilvl="0" w:tplc="AE709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E1CEA"/>
    <w:multiLevelType w:val="hybridMultilevel"/>
    <w:tmpl w:val="D4704BA2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42B67"/>
    <w:multiLevelType w:val="hybridMultilevel"/>
    <w:tmpl w:val="493AC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D7A34"/>
    <w:multiLevelType w:val="hybridMultilevel"/>
    <w:tmpl w:val="C364648C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30EB"/>
    <w:multiLevelType w:val="hybridMultilevel"/>
    <w:tmpl w:val="7CCE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14EBA"/>
    <w:multiLevelType w:val="hybridMultilevel"/>
    <w:tmpl w:val="E06AE49A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7579"/>
    <w:multiLevelType w:val="hybridMultilevel"/>
    <w:tmpl w:val="CB46C832"/>
    <w:lvl w:ilvl="0" w:tplc="797E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1CA9"/>
    <w:multiLevelType w:val="hybridMultilevel"/>
    <w:tmpl w:val="AE36DBE8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2F4"/>
    <w:multiLevelType w:val="hybridMultilevel"/>
    <w:tmpl w:val="3A6A41F2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1FD"/>
    <w:multiLevelType w:val="hybridMultilevel"/>
    <w:tmpl w:val="0CEAA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834B1"/>
    <w:multiLevelType w:val="hybridMultilevel"/>
    <w:tmpl w:val="44E807CE"/>
    <w:lvl w:ilvl="0" w:tplc="8B941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C6FAC"/>
    <w:multiLevelType w:val="hybridMultilevel"/>
    <w:tmpl w:val="8C38B23E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19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69696,#603,#a50021,red,#ff9,#ffc,#39f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7"/>
    <w:rsid w:val="00001423"/>
    <w:rsid w:val="000714D7"/>
    <w:rsid w:val="0009286C"/>
    <w:rsid w:val="00092FFF"/>
    <w:rsid w:val="000A41DA"/>
    <w:rsid w:val="0012404B"/>
    <w:rsid w:val="00147999"/>
    <w:rsid w:val="00152CC3"/>
    <w:rsid w:val="001A7FB1"/>
    <w:rsid w:val="001F6858"/>
    <w:rsid w:val="00205C13"/>
    <w:rsid w:val="00227F19"/>
    <w:rsid w:val="0024069C"/>
    <w:rsid w:val="00272228"/>
    <w:rsid w:val="002E5452"/>
    <w:rsid w:val="003531DB"/>
    <w:rsid w:val="003652F6"/>
    <w:rsid w:val="003A33E0"/>
    <w:rsid w:val="003A48CA"/>
    <w:rsid w:val="003C5834"/>
    <w:rsid w:val="003D08AD"/>
    <w:rsid w:val="004121FC"/>
    <w:rsid w:val="00415CBD"/>
    <w:rsid w:val="00432AF8"/>
    <w:rsid w:val="00435C71"/>
    <w:rsid w:val="004504A6"/>
    <w:rsid w:val="0045533B"/>
    <w:rsid w:val="00456D07"/>
    <w:rsid w:val="00484A26"/>
    <w:rsid w:val="004A53C9"/>
    <w:rsid w:val="004C1D27"/>
    <w:rsid w:val="00503CEB"/>
    <w:rsid w:val="00511DB3"/>
    <w:rsid w:val="0052345D"/>
    <w:rsid w:val="005313F7"/>
    <w:rsid w:val="00533237"/>
    <w:rsid w:val="00587829"/>
    <w:rsid w:val="005B2E90"/>
    <w:rsid w:val="005D26F4"/>
    <w:rsid w:val="005F30DE"/>
    <w:rsid w:val="005F5FD9"/>
    <w:rsid w:val="00643E0E"/>
    <w:rsid w:val="00650758"/>
    <w:rsid w:val="0069523C"/>
    <w:rsid w:val="006B1AC7"/>
    <w:rsid w:val="006C2900"/>
    <w:rsid w:val="006D1784"/>
    <w:rsid w:val="00701E19"/>
    <w:rsid w:val="00710D3F"/>
    <w:rsid w:val="0071185E"/>
    <w:rsid w:val="00752ECE"/>
    <w:rsid w:val="00785F05"/>
    <w:rsid w:val="007C7AD9"/>
    <w:rsid w:val="00806133"/>
    <w:rsid w:val="009075A3"/>
    <w:rsid w:val="0090776E"/>
    <w:rsid w:val="00930DDB"/>
    <w:rsid w:val="00944705"/>
    <w:rsid w:val="00956BF9"/>
    <w:rsid w:val="009A177F"/>
    <w:rsid w:val="009C0CF7"/>
    <w:rsid w:val="009C301E"/>
    <w:rsid w:val="009D3949"/>
    <w:rsid w:val="00A156D3"/>
    <w:rsid w:val="00A33938"/>
    <w:rsid w:val="00A34CC1"/>
    <w:rsid w:val="00A3518E"/>
    <w:rsid w:val="00A36FBD"/>
    <w:rsid w:val="00A53FBB"/>
    <w:rsid w:val="00AB2CB9"/>
    <w:rsid w:val="00AC1895"/>
    <w:rsid w:val="00AC44DA"/>
    <w:rsid w:val="00AD6F06"/>
    <w:rsid w:val="00AF45A9"/>
    <w:rsid w:val="00AF462D"/>
    <w:rsid w:val="00B2329A"/>
    <w:rsid w:val="00B26351"/>
    <w:rsid w:val="00BD51B8"/>
    <w:rsid w:val="00BE5ED2"/>
    <w:rsid w:val="00BF01BD"/>
    <w:rsid w:val="00C07663"/>
    <w:rsid w:val="00C30CBB"/>
    <w:rsid w:val="00C33E0C"/>
    <w:rsid w:val="00C44EED"/>
    <w:rsid w:val="00C85290"/>
    <w:rsid w:val="00CD7BB1"/>
    <w:rsid w:val="00CF112A"/>
    <w:rsid w:val="00DC58B3"/>
    <w:rsid w:val="00E03ED0"/>
    <w:rsid w:val="00E23187"/>
    <w:rsid w:val="00E34585"/>
    <w:rsid w:val="00E42BAC"/>
    <w:rsid w:val="00E4413B"/>
    <w:rsid w:val="00E53556"/>
    <w:rsid w:val="00E75AD3"/>
    <w:rsid w:val="00F47736"/>
    <w:rsid w:val="00F74265"/>
    <w:rsid w:val="00F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9696,#603,#a50021,red,#ff9,#ffc,#39f,#f9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 w:cs="Helvetic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C58B3"/>
    <w:pPr>
      <w:keepNext/>
      <w:spacing w:before="240"/>
      <w:jc w:val="center"/>
      <w:outlineLvl w:val="0"/>
    </w:pPr>
    <w:rPr>
      <w:rFonts w:ascii="Cambria" w:hAnsi="Cambria" w:cs="Times New Roman"/>
      <w:b/>
      <w:bCs/>
      <w:i/>
      <w:iCs/>
      <w:smallCaps/>
      <w:sz w:val="40"/>
      <w:szCs w:val="40"/>
      <w:lang w:val="el-GR"/>
    </w:rPr>
  </w:style>
  <w:style w:type="paragraph" w:styleId="Heading2">
    <w:name w:val="heading 2"/>
    <w:basedOn w:val="Normal"/>
    <w:next w:val="Normal"/>
    <w:link w:val="Heading2Char"/>
    <w:qFormat/>
    <w:rsid w:val="00DC58B3"/>
    <w:pPr>
      <w:keepNext/>
      <w:jc w:val="center"/>
      <w:outlineLvl w:val="1"/>
    </w:pPr>
    <w:rPr>
      <w:rFonts w:ascii="Cambria" w:hAnsi="Cambria" w:cs="Times New Roman"/>
      <w:b/>
      <w:bCs/>
      <w:smallCaps/>
      <w:sz w:val="40"/>
      <w:szCs w:val="4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ambria" w:eastAsia="Times New Roman" w:hAnsi="Cambria" w:cs="Times New Roman"/>
    </w:rPr>
  </w:style>
  <w:style w:type="character" w:customStyle="1" w:styleId="WW8Num11z0">
    <w:name w:val="WW8Num11z0"/>
    <w:rPr>
      <w:b w:val="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Helvetica" w:eastAsia="Times New Roman" w:hAnsi="Helvetica" w:cs="Helvetica"/>
      <w:lang w:val="en-US"/>
    </w:rPr>
  </w:style>
  <w:style w:type="character" w:customStyle="1" w:styleId="CommentSubjectChar">
    <w:name w:val="Comment Subject Char"/>
    <w:rPr>
      <w:rFonts w:ascii="Helvetica" w:eastAsia="Times New Roman" w:hAnsi="Helvetica" w:cs="Helvetica"/>
      <w:b/>
      <w:bCs/>
      <w:lang w:val="en-U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a">
    <w:name w:val="Χαρακτήρες αρίθμησης"/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511DB3"/>
  </w:style>
  <w:style w:type="paragraph" w:styleId="Header">
    <w:name w:val="header"/>
    <w:basedOn w:val="Normal"/>
    <w:link w:val="Head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NoSpacing">
    <w:name w:val="No Spacing"/>
    <w:link w:val="NoSpacingChar"/>
    <w:uiPriority w:val="1"/>
    <w:qFormat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8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8B3"/>
    <w:rPr>
      <w:rFonts w:ascii="Helvetica" w:hAnsi="Helvetica" w:cs="Helvetica"/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DC5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8B3"/>
    <w:rPr>
      <w:rFonts w:ascii="Helvetica" w:hAnsi="Helvetica" w:cs="Helvetic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C58B3"/>
    <w:rPr>
      <w:rFonts w:ascii="Cambria" w:hAnsi="Cambria"/>
      <w:b/>
      <w:bCs/>
      <w:i/>
      <w:iCs/>
      <w:smallCap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DC58B3"/>
    <w:rPr>
      <w:rFonts w:ascii="Cambria" w:hAnsi="Cambria"/>
      <w:b/>
      <w:bCs/>
      <w:smallCap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 w:cs="Helvetic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C58B3"/>
    <w:pPr>
      <w:keepNext/>
      <w:spacing w:before="240"/>
      <w:jc w:val="center"/>
      <w:outlineLvl w:val="0"/>
    </w:pPr>
    <w:rPr>
      <w:rFonts w:ascii="Cambria" w:hAnsi="Cambria" w:cs="Times New Roman"/>
      <w:b/>
      <w:bCs/>
      <w:i/>
      <w:iCs/>
      <w:smallCaps/>
      <w:sz w:val="40"/>
      <w:szCs w:val="40"/>
      <w:lang w:val="el-GR"/>
    </w:rPr>
  </w:style>
  <w:style w:type="paragraph" w:styleId="Heading2">
    <w:name w:val="heading 2"/>
    <w:basedOn w:val="Normal"/>
    <w:next w:val="Normal"/>
    <w:link w:val="Heading2Char"/>
    <w:qFormat/>
    <w:rsid w:val="00DC58B3"/>
    <w:pPr>
      <w:keepNext/>
      <w:jc w:val="center"/>
      <w:outlineLvl w:val="1"/>
    </w:pPr>
    <w:rPr>
      <w:rFonts w:ascii="Cambria" w:hAnsi="Cambria" w:cs="Times New Roman"/>
      <w:b/>
      <w:bCs/>
      <w:smallCaps/>
      <w:sz w:val="40"/>
      <w:szCs w:val="4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ambria" w:eastAsia="Times New Roman" w:hAnsi="Cambria" w:cs="Times New Roman"/>
    </w:rPr>
  </w:style>
  <w:style w:type="character" w:customStyle="1" w:styleId="WW8Num11z0">
    <w:name w:val="WW8Num11z0"/>
    <w:rPr>
      <w:b w:val="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Helvetica" w:eastAsia="Times New Roman" w:hAnsi="Helvetica" w:cs="Helvetica"/>
      <w:lang w:val="en-US"/>
    </w:rPr>
  </w:style>
  <w:style w:type="character" w:customStyle="1" w:styleId="CommentSubjectChar">
    <w:name w:val="Comment Subject Char"/>
    <w:rPr>
      <w:rFonts w:ascii="Helvetica" w:eastAsia="Times New Roman" w:hAnsi="Helvetica" w:cs="Helvetica"/>
      <w:b/>
      <w:bCs/>
      <w:lang w:val="en-U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a">
    <w:name w:val="Χαρακτήρες αρίθμησης"/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511DB3"/>
  </w:style>
  <w:style w:type="paragraph" w:styleId="Header">
    <w:name w:val="header"/>
    <w:basedOn w:val="Normal"/>
    <w:link w:val="Head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NoSpacing">
    <w:name w:val="No Spacing"/>
    <w:link w:val="NoSpacingChar"/>
    <w:uiPriority w:val="1"/>
    <w:qFormat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8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8B3"/>
    <w:rPr>
      <w:rFonts w:ascii="Helvetica" w:hAnsi="Helvetica" w:cs="Helvetica"/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DC5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8B3"/>
    <w:rPr>
      <w:rFonts w:ascii="Helvetica" w:hAnsi="Helvetica" w:cs="Helvetic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C58B3"/>
    <w:rPr>
      <w:rFonts w:ascii="Cambria" w:hAnsi="Cambria"/>
      <w:b/>
      <w:bCs/>
      <w:i/>
      <w:iCs/>
      <w:smallCap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DC58B3"/>
    <w:rPr>
      <w:rFonts w:ascii="Cambria" w:hAnsi="Cambria"/>
      <w:b/>
      <w:bCs/>
      <w:smallCap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31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0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Δικαιοσύνη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90832D-E71B-4773-A435-82A19D24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ΕΝΣ</dc:creator>
  <cp:lastModifiedBy>Anastasia</cp:lastModifiedBy>
  <cp:revision>9</cp:revision>
  <cp:lastPrinted>2015-09-07T07:29:00Z</cp:lastPrinted>
  <dcterms:created xsi:type="dcterms:W3CDTF">2015-10-21T19:14:00Z</dcterms:created>
  <dcterms:modified xsi:type="dcterms:W3CDTF">2015-10-22T15:03:00Z</dcterms:modified>
</cp:coreProperties>
</file>