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50021">
    <v:background id="_x0000_s1025" o:bwmode="white" fillcolor="#a50021" o:targetscreensize="1024,768">
      <v:fill color2="fill darken(118)" focusposition=".5,.5" focussize="" method="linear sigma" focus="100%" type="gradient"/>
    </v:background>
  </w:background>
  <w:body>
    <w:tbl>
      <w:tblPr>
        <w:tblW w:w="0" w:type="auto"/>
        <w:tblLook w:val="04A0" w:firstRow="1" w:lastRow="0" w:firstColumn="1" w:lastColumn="0" w:noHBand="0" w:noVBand="1"/>
      </w:tblPr>
      <w:tblGrid>
        <w:gridCol w:w="1379"/>
      </w:tblGrid>
      <w:tr w:rsidR="00752ECE" w:rsidRPr="008671B7" w:rsidTr="00752ECE">
        <w:tc>
          <w:tcPr>
            <w:tcW w:w="1379" w:type="dxa"/>
            <w:vAlign w:val="center"/>
          </w:tcPr>
          <w:p w:rsidR="00752ECE" w:rsidRPr="008671B7" w:rsidRDefault="00752ECE" w:rsidP="00701E19">
            <w:pPr>
              <w:jc w:val="center"/>
              <w:rPr>
                <w:lang w:val="el-GR"/>
              </w:rPr>
            </w:pPr>
          </w:p>
        </w:tc>
      </w:tr>
    </w:tbl>
    <w:p w:rsidR="00DC58B3" w:rsidRPr="004100B1" w:rsidRDefault="00752ECE" w:rsidP="004100B1">
      <w:pPr>
        <w:widowControl/>
        <w:jc w:val="center"/>
        <w:rPr>
          <w:rFonts w:ascii="Cambria" w:hAnsi="Cambria"/>
          <w:smallCaps/>
          <w:sz w:val="48"/>
          <w:szCs w:val="48"/>
        </w:rPr>
      </w:pPr>
      <w:bookmarkStart w:id="0" w:name="_MON_1477859343"/>
      <w:bookmarkEnd w:id="0"/>
      <w:r w:rsidRPr="004100B1">
        <w:rPr>
          <w:rFonts w:ascii="Cambria" w:hAnsi="Cambria"/>
          <w:smallCaps/>
          <w:sz w:val="48"/>
          <w:szCs w:val="48"/>
          <w:lang w:val="el-GR"/>
        </w:rPr>
        <w:t>ΠΡΟΓΡΑΜΜΑ ΣΥΝΑΥΛΙΑΣ</w:t>
      </w:r>
    </w:p>
    <w:p w:rsidR="00EF6FD0" w:rsidRPr="003706CE" w:rsidRDefault="00EF6FD0" w:rsidP="004100B1">
      <w:pPr>
        <w:pStyle w:val="BodyText3"/>
        <w:jc w:val="center"/>
        <w:rPr>
          <w:b/>
          <w:bCs/>
          <w:i/>
          <w:sz w:val="32"/>
          <w:szCs w:val="32"/>
          <w:lang w:val="el-GR"/>
        </w:rPr>
      </w:pPr>
    </w:p>
    <w:p w:rsidR="004100B1" w:rsidRDefault="004100B1" w:rsidP="004100B1">
      <w:pPr>
        <w:pStyle w:val="BodyText3"/>
        <w:jc w:val="center"/>
        <w:rPr>
          <w:b/>
          <w:bCs/>
          <w:sz w:val="32"/>
          <w:szCs w:val="32"/>
        </w:rPr>
      </w:pPr>
    </w:p>
    <w:p w:rsidR="00752ECE" w:rsidRPr="003706CE" w:rsidRDefault="003706CE" w:rsidP="004100B1">
      <w:pPr>
        <w:pStyle w:val="BodyText3"/>
        <w:jc w:val="center"/>
        <w:rPr>
          <w:b/>
          <w:bCs/>
          <w:sz w:val="32"/>
          <w:szCs w:val="32"/>
          <w:lang w:val="el-GR"/>
        </w:rPr>
      </w:pPr>
      <w:r w:rsidRPr="003706CE">
        <w:rPr>
          <w:b/>
          <w:bCs/>
          <w:sz w:val="32"/>
          <w:szCs w:val="32"/>
          <w:lang w:val="el-GR"/>
        </w:rPr>
        <w:t>Κυριακή</w:t>
      </w:r>
      <w:r w:rsidR="00752ECE" w:rsidRPr="003706CE">
        <w:rPr>
          <w:b/>
          <w:bCs/>
          <w:sz w:val="32"/>
          <w:szCs w:val="32"/>
          <w:lang w:val="el-GR"/>
        </w:rPr>
        <w:t xml:space="preserve">, </w:t>
      </w:r>
      <w:r w:rsidRPr="003706CE">
        <w:rPr>
          <w:b/>
          <w:bCs/>
          <w:sz w:val="32"/>
          <w:szCs w:val="32"/>
          <w:lang w:val="el-GR"/>
        </w:rPr>
        <w:t>1</w:t>
      </w:r>
      <w:r w:rsidRPr="003706CE">
        <w:rPr>
          <w:b/>
          <w:bCs/>
          <w:sz w:val="32"/>
          <w:szCs w:val="32"/>
          <w:vertAlign w:val="superscript"/>
          <w:lang w:val="el-GR"/>
        </w:rPr>
        <w:t>η</w:t>
      </w:r>
      <w:r w:rsidRPr="003706CE">
        <w:rPr>
          <w:b/>
          <w:bCs/>
          <w:sz w:val="32"/>
          <w:szCs w:val="32"/>
          <w:lang w:val="el-GR"/>
        </w:rPr>
        <w:t xml:space="preserve"> Νοεμβρίου 2015, </w:t>
      </w:r>
      <w:r w:rsidR="00752ECE" w:rsidRPr="003706CE">
        <w:rPr>
          <w:b/>
          <w:bCs/>
          <w:sz w:val="32"/>
          <w:szCs w:val="32"/>
          <w:lang w:val="el-GR"/>
        </w:rPr>
        <w:t>8.30μ.μ.</w:t>
      </w:r>
    </w:p>
    <w:p w:rsidR="00752ECE" w:rsidRPr="003706CE" w:rsidRDefault="003706CE" w:rsidP="004100B1">
      <w:pPr>
        <w:pStyle w:val="BodyText3"/>
        <w:jc w:val="center"/>
        <w:rPr>
          <w:b/>
          <w:bCs/>
          <w:sz w:val="32"/>
          <w:szCs w:val="32"/>
          <w:lang w:val="el-GR"/>
        </w:rPr>
      </w:pPr>
      <w:r w:rsidRPr="003706CE">
        <w:rPr>
          <w:b/>
          <w:bCs/>
          <w:sz w:val="32"/>
          <w:szCs w:val="32"/>
          <w:lang w:val="el-GR"/>
        </w:rPr>
        <w:t>Δημοτική Πινακοθήκη Κέρκυρας</w:t>
      </w:r>
    </w:p>
    <w:p w:rsidR="00752ECE" w:rsidRDefault="00752ECE" w:rsidP="004100B1">
      <w:pPr>
        <w:pStyle w:val="BodyText3"/>
        <w:jc w:val="center"/>
        <w:rPr>
          <w:rFonts w:ascii="Cambria" w:hAnsi="Cambria"/>
          <w:bCs/>
          <w:iCs/>
          <w:smallCaps/>
          <w:sz w:val="24"/>
          <w:szCs w:val="24"/>
          <w:lang w:val="el-GR"/>
        </w:rPr>
      </w:pPr>
    </w:p>
    <w:p w:rsidR="00CF7055" w:rsidRDefault="00CF7055" w:rsidP="004100B1">
      <w:pPr>
        <w:pStyle w:val="BodyText3"/>
        <w:rPr>
          <w:rFonts w:ascii="Cambria" w:hAnsi="Cambria"/>
          <w:bCs/>
          <w:iCs/>
          <w:smallCaps/>
          <w:sz w:val="32"/>
          <w:szCs w:val="32"/>
          <w:lang w:val="el-GR"/>
        </w:rPr>
      </w:pPr>
    </w:p>
    <w:p w:rsidR="003706CE" w:rsidRPr="004100B1" w:rsidRDefault="003706CE" w:rsidP="004100B1">
      <w:pPr>
        <w:pStyle w:val="BodyText3"/>
        <w:numPr>
          <w:ilvl w:val="0"/>
          <w:numId w:val="21"/>
        </w:numPr>
        <w:ind w:left="0" w:firstLine="0"/>
        <w:jc w:val="center"/>
        <w:rPr>
          <w:rFonts w:ascii="Cambria" w:hAnsi="Cambria"/>
          <w:b/>
          <w:bCs/>
          <w:i/>
          <w:iCs/>
          <w:smallCaps/>
          <w:sz w:val="32"/>
          <w:szCs w:val="32"/>
        </w:rPr>
      </w:pPr>
      <w:r w:rsidRPr="004100B1">
        <w:rPr>
          <w:rFonts w:ascii="Cambria" w:hAnsi="Cambria"/>
          <w:b/>
          <w:bCs/>
          <w:iCs/>
          <w:smallCaps/>
          <w:sz w:val="32"/>
          <w:szCs w:val="32"/>
        </w:rPr>
        <w:t xml:space="preserve">JACQUES-FEREOL MAZAS, </w:t>
      </w:r>
      <w:r w:rsidRPr="004100B1">
        <w:rPr>
          <w:rFonts w:ascii="Cambria" w:hAnsi="Cambria"/>
          <w:b/>
          <w:bCs/>
          <w:i/>
          <w:iCs/>
          <w:smallCaps/>
          <w:sz w:val="32"/>
          <w:szCs w:val="32"/>
        </w:rPr>
        <w:t>DUO CONCERTANTE OP.39/</w:t>
      </w:r>
      <w:r w:rsidR="009263C6" w:rsidRPr="004100B1">
        <w:rPr>
          <w:rFonts w:ascii="Cambria" w:hAnsi="Cambria"/>
          <w:b/>
          <w:bCs/>
          <w:i/>
          <w:iCs/>
          <w:smallCaps/>
          <w:sz w:val="32"/>
          <w:szCs w:val="32"/>
        </w:rPr>
        <w:t xml:space="preserve">no. </w:t>
      </w:r>
      <w:r w:rsidRPr="004100B1">
        <w:rPr>
          <w:rFonts w:ascii="Cambria" w:hAnsi="Cambria"/>
          <w:b/>
          <w:bCs/>
          <w:i/>
          <w:iCs/>
          <w:smallCaps/>
          <w:sz w:val="32"/>
          <w:szCs w:val="32"/>
        </w:rPr>
        <w:t>I</w:t>
      </w:r>
    </w:p>
    <w:p w:rsidR="003706CE" w:rsidRPr="004100B1" w:rsidRDefault="003706CE" w:rsidP="004100B1">
      <w:pPr>
        <w:pStyle w:val="BodyText3"/>
        <w:jc w:val="center"/>
        <w:rPr>
          <w:rFonts w:ascii="Cambria" w:hAnsi="Cambria"/>
          <w:b/>
          <w:bCs/>
          <w:i/>
          <w:iCs/>
          <w:smallCaps/>
          <w:sz w:val="32"/>
          <w:szCs w:val="32"/>
          <w:lang w:val="el-GR"/>
        </w:rPr>
      </w:pPr>
      <w:r w:rsidRPr="004100B1">
        <w:rPr>
          <w:rFonts w:ascii="Cambria" w:hAnsi="Cambria"/>
          <w:b/>
          <w:bCs/>
          <w:i/>
          <w:iCs/>
          <w:smallCaps/>
          <w:sz w:val="32"/>
          <w:szCs w:val="32"/>
          <w:lang w:val="el-GR"/>
        </w:rPr>
        <w:t>για</w:t>
      </w:r>
      <w:r w:rsidRPr="004100B1">
        <w:rPr>
          <w:rFonts w:ascii="Cambria" w:hAnsi="Cambria"/>
          <w:b/>
          <w:bCs/>
          <w:i/>
          <w:iCs/>
          <w:smallCaps/>
          <w:sz w:val="32"/>
          <w:szCs w:val="32"/>
        </w:rPr>
        <w:t xml:space="preserve"> </w:t>
      </w:r>
      <w:r w:rsidRPr="004100B1">
        <w:rPr>
          <w:rFonts w:ascii="Cambria" w:hAnsi="Cambria"/>
          <w:b/>
          <w:bCs/>
          <w:i/>
          <w:iCs/>
          <w:smallCaps/>
          <w:sz w:val="32"/>
          <w:szCs w:val="32"/>
          <w:lang w:val="el-GR"/>
        </w:rPr>
        <w:t>δυο</w:t>
      </w:r>
      <w:r w:rsidRPr="004100B1">
        <w:rPr>
          <w:rFonts w:ascii="Cambria" w:hAnsi="Cambria"/>
          <w:b/>
          <w:bCs/>
          <w:i/>
          <w:iCs/>
          <w:smallCaps/>
          <w:sz w:val="32"/>
          <w:szCs w:val="32"/>
        </w:rPr>
        <w:t xml:space="preserve"> </w:t>
      </w:r>
      <w:r w:rsidRPr="004100B1">
        <w:rPr>
          <w:rFonts w:ascii="Cambria" w:hAnsi="Cambria"/>
          <w:b/>
          <w:bCs/>
          <w:i/>
          <w:iCs/>
          <w:smallCaps/>
          <w:sz w:val="32"/>
          <w:szCs w:val="32"/>
          <w:lang w:val="el-GR"/>
        </w:rPr>
        <w:t>βιολια</w:t>
      </w:r>
    </w:p>
    <w:p w:rsidR="003C5834" w:rsidRPr="004100B1" w:rsidRDefault="003706CE" w:rsidP="004100B1">
      <w:pPr>
        <w:pStyle w:val="BodyText3"/>
        <w:jc w:val="center"/>
        <w:rPr>
          <w:rFonts w:ascii="Cambria" w:hAnsi="Cambria"/>
          <w:bCs/>
          <w:iCs/>
          <w:smallCaps/>
          <w:sz w:val="32"/>
          <w:szCs w:val="32"/>
          <w:lang w:val="el-GR"/>
        </w:rPr>
      </w:pPr>
      <w:r w:rsidRPr="004100B1">
        <w:rPr>
          <w:rFonts w:ascii="Cambria" w:hAnsi="Cambria"/>
          <w:bCs/>
          <w:iCs/>
          <w:smallCaps/>
          <w:sz w:val="32"/>
          <w:szCs w:val="32"/>
          <w:lang w:val="el-GR"/>
        </w:rPr>
        <w:t>1</w:t>
      </w:r>
      <w:r w:rsidRPr="004100B1">
        <w:rPr>
          <w:rFonts w:ascii="Cambria" w:hAnsi="Cambria"/>
          <w:bCs/>
          <w:iCs/>
          <w:smallCaps/>
          <w:sz w:val="32"/>
          <w:szCs w:val="32"/>
          <w:vertAlign w:val="superscript"/>
          <w:lang w:val="el-GR"/>
        </w:rPr>
        <w:t>Ο</w:t>
      </w:r>
      <w:r w:rsidRPr="004100B1">
        <w:rPr>
          <w:rFonts w:ascii="Cambria" w:hAnsi="Cambria"/>
          <w:bCs/>
          <w:iCs/>
          <w:smallCaps/>
          <w:sz w:val="32"/>
          <w:szCs w:val="32"/>
          <w:lang w:val="el-GR"/>
        </w:rPr>
        <w:t xml:space="preserve"> ΒΙΟΛΙ: ΣΠΥΡΟΣ ΓΚΙΚΟΝΤΗΣ, ΕΠΙΚΟΥΡΟΣ ΚΑΘΗΓΗΤΗΣ Τ.Μ.Σ. ΙΟΝΙΟΥ ΠΑΝΕΠΙΣΤΗΜΙΟΥ</w:t>
      </w:r>
    </w:p>
    <w:p w:rsidR="00752ECE" w:rsidRPr="004100B1" w:rsidRDefault="003706CE" w:rsidP="004100B1">
      <w:pPr>
        <w:pStyle w:val="BodyText3"/>
        <w:jc w:val="center"/>
        <w:rPr>
          <w:rFonts w:ascii="Cambria" w:hAnsi="Cambria"/>
          <w:bCs/>
          <w:iCs/>
          <w:smallCaps/>
          <w:sz w:val="32"/>
          <w:szCs w:val="32"/>
          <w:lang w:val="el-GR"/>
        </w:rPr>
      </w:pPr>
      <w:r w:rsidRPr="004100B1">
        <w:rPr>
          <w:rFonts w:ascii="Cambria" w:hAnsi="Cambria"/>
          <w:bCs/>
          <w:iCs/>
          <w:smallCaps/>
          <w:sz w:val="32"/>
          <w:szCs w:val="32"/>
          <w:lang w:val="el-GR"/>
        </w:rPr>
        <w:t>2</w:t>
      </w:r>
      <w:r w:rsidRPr="004100B1">
        <w:rPr>
          <w:rFonts w:ascii="Cambria" w:hAnsi="Cambria"/>
          <w:bCs/>
          <w:iCs/>
          <w:smallCaps/>
          <w:sz w:val="32"/>
          <w:szCs w:val="32"/>
          <w:vertAlign w:val="superscript"/>
          <w:lang w:val="el-GR"/>
        </w:rPr>
        <w:t>Ο</w:t>
      </w:r>
      <w:r w:rsidRPr="004100B1">
        <w:rPr>
          <w:rFonts w:ascii="Cambria" w:hAnsi="Cambria"/>
          <w:bCs/>
          <w:iCs/>
          <w:smallCaps/>
          <w:sz w:val="32"/>
          <w:szCs w:val="32"/>
          <w:lang w:val="el-GR"/>
        </w:rPr>
        <w:t xml:space="preserve"> ΒΙΟΛΙ: ΑΝΘΗ ΙΩΑΝΝΙΔΟΥ, ΦΟΙΤΗΤΡΙΑ </w:t>
      </w:r>
      <w:r w:rsidR="003652F6" w:rsidRPr="004100B1">
        <w:rPr>
          <w:rFonts w:ascii="Cambria" w:hAnsi="Cambria"/>
          <w:bCs/>
          <w:iCs/>
          <w:smallCaps/>
          <w:sz w:val="32"/>
          <w:szCs w:val="32"/>
          <w:lang w:val="el-GR"/>
        </w:rPr>
        <w:t xml:space="preserve"> </w:t>
      </w:r>
      <w:r w:rsidR="003C5834" w:rsidRPr="004100B1">
        <w:rPr>
          <w:rFonts w:ascii="Cambria" w:hAnsi="Cambria"/>
          <w:bCs/>
          <w:iCs/>
          <w:smallCaps/>
          <w:sz w:val="32"/>
          <w:szCs w:val="32"/>
          <w:lang w:val="el-GR"/>
        </w:rPr>
        <w:t xml:space="preserve"> </w:t>
      </w:r>
      <w:r w:rsidRPr="004100B1">
        <w:rPr>
          <w:rFonts w:ascii="Cambria" w:hAnsi="Cambria"/>
          <w:bCs/>
          <w:iCs/>
          <w:smallCaps/>
          <w:sz w:val="32"/>
          <w:szCs w:val="32"/>
          <w:lang w:val="el-GR"/>
        </w:rPr>
        <w:t>Τ.Μ.Σ. ΙΟΝΙΟΥ ΠΑΝΕΠΙΣΤΗΜΙΟΥ</w:t>
      </w:r>
    </w:p>
    <w:p w:rsidR="002F7962" w:rsidRPr="004100B1" w:rsidRDefault="002F7962" w:rsidP="004100B1">
      <w:pPr>
        <w:pStyle w:val="BodyText3"/>
        <w:jc w:val="center"/>
        <w:rPr>
          <w:rFonts w:ascii="Cambria" w:hAnsi="Cambria"/>
          <w:bCs/>
          <w:iCs/>
          <w:smallCaps/>
          <w:sz w:val="32"/>
          <w:szCs w:val="32"/>
          <w:lang w:val="el-GR"/>
        </w:rPr>
      </w:pPr>
    </w:p>
    <w:p w:rsidR="00752ECE" w:rsidRPr="004100B1" w:rsidRDefault="002F7962" w:rsidP="004100B1">
      <w:pPr>
        <w:pStyle w:val="BodyText3"/>
        <w:numPr>
          <w:ilvl w:val="0"/>
          <w:numId w:val="21"/>
        </w:numPr>
        <w:ind w:left="0" w:firstLine="0"/>
        <w:jc w:val="center"/>
        <w:rPr>
          <w:rFonts w:ascii="Cambria" w:hAnsi="Cambria"/>
          <w:b/>
          <w:bCs/>
          <w:iCs/>
          <w:smallCaps/>
          <w:sz w:val="32"/>
          <w:szCs w:val="32"/>
          <w:lang w:val="el-GR"/>
        </w:rPr>
      </w:pPr>
      <w:r w:rsidRPr="004100B1">
        <w:rPr>
          <w:rFonts w:ascii="Cambria" w:hAnsi="Cambria"/>
          <w:b/>
          <w:bCs/>
          <w:iCs/>
          <w:smallCaps/>
          <w:sz w:val="32"/>
          <w:szCs w:val="32"/>
        </w:rPr>
        <w:t>J</w:t>
      </w:r>
      <w:r w:rsidRPr="004100B1">
        <w:rPr>
          <w:rFonts w:ascii="Cambria" w:hAnsi="Cambria"/>
          <w:b/>
          <w:bCs/>
          <w:iCs/>
          <w:smallCaps/>
          <w:sz w:val="32"/>
          <w:szCs w:val="32"/>
          <w:lang w:val="el-GR"/>
        </w:rPr>
        <w:t xml:space="preserve">. </w:t>
      </w:r>
      <w:r w:rsidRPr="004100B1">
        <w:rPr>
          <w:rFonts w:ascii="Cambria" w:hAnsi="Cambria"/>
          <w:b/>
          <w:bCs/>
          <w:iCs/>
          <w:smallCaps/>
          <w:sz w:val="32"/>
          <w:szCs w:val="32"/>
        </w:rPr>
        <w:t>S</w:t>
      </w:r>
      <w:r w:rsidRPr="004100B1">
        <w:rPr>
          <w:rFonts w:ascii="Cambria" w:hAnsi="Cambria"/>
          <w:b/>
          <w:bCs/>
          <w:iCs/>
          <w:smallCaps/>
          <w:sz w:val="32"/>
          <w:szCs w:val="32"/>
          <w:lang w:val="el-GR"/>
        </w:rPr>
        <w:t xml:space="preserve">. </w:t>
      </w:r>
      <w:r w:rsidR="00CF7055" w:rsidRPr="004100B1">
        <w:rPr>
          <w:rFonts w:ascii="Cambria" w:hAnsi="Cambria"/>
          <w:b/>
          <w:bCs/>
          <w:iCs/>
          <w:smallCaps/>
          <w:sz w:val="32"/>
          <w:szCs w:val="32"/>
        </w:rPr>
        <w:t>BACH</w:t>
      </w:r>
      <w:r w:rsidR="00CF7055" w:rsidRPr="004100B1">
        <w:rPr>
          <w:rFonts w:ascii="Cambria" w:hAnsi="Cambria"/>
          <w:b/>
          <w:bCs/>
          <w:iCs/>
          <w:smallCaps/>
          <w:sz w:val="32"/>
          <w:szCs w:val="32"/>
          <w:lang w:val="el-GR"/>
        </w:rPr>
        <w:t xml:space="preserve">, </w:t>
      </w:r>
      <w:r w:rsidR="00CF7055" w:rsidRPr="004100B1">
        <w:rPr>
          <w:rFonts w:ascii="Cambria" w:hAnsi="Cambria"/>
          <w:b/>
          <w:bCs/>
          <w:iCs/>
          <w:smallCaps/>
          <w:sz w:val="32"/>
          <w:szCs w:val="32"/>
        </w:rPr>
        <w:t>CHACONNE</w:t>
      </w:r>
      <w:r w:rsidR="00CF7055" w:rsidRPr="004100B1">
        <w:rPr>
          <w:rFonts w:ascii="Cambria" w:hAnsi="Cambria"/>
          <w:b/>
          <w:bCs/>
          <w:iCs/>
          <w:smallCaps/>
          <w:sz w:val="32"/>
          <w:szCs w:val="32"/>
          <w:lang w:val="el-GR"/>
        </w:rPr>
        <w:t xml:space="preserve"> ΣΕ ΡΕ ΕΛΑΣΣΟΝΑ ΓΙΑ ΣΟΛΟ ΒΙΟΛΙ</w:t>
      </w:r>
    </w:p>
    <w:p w:rsidR="003706CE" w:rsidRPr="004100B1" w:rsidRDefault="002F7962" w:rsidP="004100B1">
      <w:pPr>
        <w:pStyle w:val="BodyText3"/>
        <w:jc w:val="center"/>
        <w:rPr>
          <w:rFonts w:ascii="Cambria" w:hAnsi="Cambria"/>
          <w:bCs/>
          <w:iCs/>
          <w:smallCaps/>
          <w:sz w:val="32"/>
          <w:szCs w:val="32"/>
          <w:lang w:val="el-GR"/>
        </w:rPr>
      </w:pPr>
      <w:r w:rsidRPr="004100B1">
        <w:rPr>
          <w:rFonts w:ascii="Cambria" w:hAnsi="Cambria"/>
          <w:bCs/>
          <w:iCs/>
          <w:smallCaps/>
          <w:sz w:val="32"/>
          <w:szCs w:val="32"/>
          <w:lang w:val="el-GR"/>
        </w:rPr>
        <w:t>ΒΙΟΛΙ: ΣΠΥΡΟΣ ΓΚΙΚΟΝΤΗΣ</w:t>
      </w:r>
    </w:p>
    <w:p w:rsidR="003706CE" w:rsidRPr="004100B1" w:rsidRDefault="003706CE" w:rsidP="004100B1">
      <w:pPr>
        <w:pStyle w:val="BodyText3"/>
        <w:rPr>
          <w:rFonts w:ascii="Cambria" w:hAnsi="Cambria"/>
          <w:bCs/>
          <w:iCs/>
          <w:smallCaps/>
          <w:sz w:val="32"/>
          <w:szCs w:val="32"/>
          <w:lang w:val="el-GR"/>
        </w:rPr>
      </w:pPr>
    </w:p>
    <w:p w:rsidR="004100B1" w:rsidRPr="004100B1" w:rsidRDefault="004100B1" w:rsidP="004100B1"/>
    <w:p w:rsidR="004100B1" w:rsidRDefault="004100B1" w:rsidP="004100B1">
      <w:pPr>
        <w:rPr>
          <w:lang w:val="el-GR"/>
        </w:rPr>
      </w:pPr>
    </w:p>
    <w:p w:rsidR="004100B1" w:rsidRPr="004100B1" w:rsidRDefault="004100B1" w:rsidP="004100B1">
      <w:pPr>
        <w:rPr>
          <w:lang w:val="el-GR"/>
        </w:rPr>
      </w:pPr>
    </w:p>
    <w:p w:rsidR="00752ECE" w:rsidRPr="004100B1" w:rsidRDefault="004100B1" w:rsidP="004100B1">
      <w:pPr>
        <w:pStyle w:val="Heading1"/>
        <w:spacing w:before="0"/>
        <w:rPr>
          <w:iCs w:val="0"/>
          <w:sz w:val="32"/>
          <w:szCs w:val="32"/>
        </w:rPr>
      </w:pPr>
      <w:r w:rsidRPr="004100B1">
        <w:rPr>
          <w:iCs w:val="0"/>
          <w:sz w:val="32"/>
          <w:szCs w:val="32"/>
        </w:rPr>
        <w:t>ΣΥΝΔΙΟΡΓΑΝΩΣΗ</w:t>
      </w:r>
    </w:p>
    <w:p w:rsidR="002F7962" w:rsidRPr="004100B1" w:rsidRDefault="00752ECE" w:rsidP="004100B1">
      <w:pPr>
        <w:jc w:val="center"/>
        <w:rPr>
          <w:rFonts w:ascii="Cambria" w:hAnsi="Cambria"/>
          <w:b/>
          <w:bCs/>
          <w:i/>
          <w:iCs/>
          <w:smallCaps/>
          <w:sz w:val="32"/>
          <w:szCs w:val="32"/>
          <w:lang w:val="el-GR"/>
        </w:rPr>
      </w:pPr>
      <w:r w:rsidRPr="004100B1">
        <w:rPr>
          <w:rFonts w:ascii="Cambria" w:hAnsi="Cambria"/>
          <w:b/>
          <w:bCs/>
          <w:i/>
          <w:iCs/>
          <w:smallCaps/>
          <w:sz w:val="32"/>
          <w:szCs w:val="32"/>
          <w:lang w:val="el-GR"/>
        </w:rPr>
        <w:t>Τμήμα Μουσικών Σπουδών Ιονίου Πανεπιστημίου</w:t>
      </w:r>
      <w:bookmarkStart w:id="1" w:name="_GoBack"/>
      <w:bookmarkEnd w:id="1"/>
    </w:p>
    <w:p w:rsidR="00752ECE" w:rsidRPr="004100B1" w:rsidRDefault="00081A97" w:rsidP="004100B1">
      <w:pPr>
        <w:jc w:val="center"/>
        <w:rPr>
          <w:rFonts w:ascii="Cambria" w:hAnsi="Cambria"/>
          <w:b/>
          <w:bCs/>
          <w:i/>
          <w:iCs/>
          <w:smallCaps/>
          <w:sz w:val="32"/>
          <w:szCs w:val="32"/>
          <w:lang w:val="el-GR"/>
        </w:rPr>
      </w:pPr>
      <w:r w:rsidRPr="004100B1">
        <w:rPr>
          <w:rFonts w:ascii="Cambria" w:hAnsi="Cambria"/>
          <w:b/>
          <w:bCs/>
          <w:i/>
          <w:iCs/>
          <w:smallCaps/>
          <w:sz w:val="32"/>
          <w:szCs w:val="32"/>
          <w:lang w:val="el-GR"/>
        </w:rPr>
        <w:t>δημοτικη πινακοθηκη κερκυρασ</w:t>
      </w:r>
    </w:p>
    <w:p w:rsidR="00081A97" w:rsidRDefault="00081A97" w:rsidP="004100B1">
      <w:pPr>
        <w:rPr>
          <w:rFonts w:ascii="Cambria" w:hAnsi="Cambria"/>
          <w:b/>
          <w:bCs/>
          <w:i/>
          <w:iCs/>
          <w:smallCaps/>
          <w:szCs w:val="24"/>
          <w:lang w:val="el-GR"/>
        </w:rPr>
      </w:pPr>
    </w:p>
    <w:p w:rsidR="00752ECE" w:rsidRDefault="00752ECE" w:rsidP="004100B1">
      <w:pPr>
        <w:jc w:val="center"/>
        <w:rPr>
          <w:rFonts w:ascii="Cambria" w:hAnsi="Cambria"/>
          <w:b/>
          <w:bCs/>
          <w:i/>
          <w:iCs/>
          <w:smallCaps/>
          <w:szCs w:val="24"/>
          <w:lang w:val="el-GR"/>
        </w:rPr>
      </w:pPr>
    </w:p>
    <w:p w:rsidR="004100B1" w:rsidRDefault="004100B1" w:rsidP="004100B1">
      <w:pPr>
        <w:jc w:val="center"/>
        <w:rPr>
          <w:rFonts w:ascii="Cambria" w:hAnsi="Cambria"/>
          <w:b/>
          <w:bCs/>
          <w:i/>
          <w:iCs/>
          <w:smallCaps/>
          <w:szCs w:val="24"/>
          <w:lang w:val="el-GR"/>
        </w:rPr>
      </w:pPr>
    </w:p>
    <w:p w:rsidR="004100B1" w:rsidRPr="004100B1" w:rsidRDefault="004100B1" w:rsidP="004100B1">
      <w:pPr>
        <w:jc w:val="center"/>
        <w:rPr>
          <w:rFonts w:ascii="Cambria" w:hAnsi="Cambria"/>
          <w:b/>
          <w:bCs/>
          <w:i/>
          <w:iCs/>
          <w:smallCaps/>
          <w:szCs w:val="24"/>
          <w:lang w:val="el-GR"/>
        </w:rPr>
      </w:pPr>
      <w:r w:rsidRPr="004100B1">
        <w:rPr>
          <w:rFonts w:ascii="Cambria" w:hAnsi="Cambria"/>
          <w:b/>
          <w:bCs/>
          <w:i/>
          <w:iCs/>
          <w:smallCaps/>
          <w:szCs w:val="24"/>
          <w:lang w:val="el-GR"/>
        </w:rPr>
        <w:t>Στα πλαίσια του 7ου Διατμηματικού Συνεδρίου</w:t>
      </w:r>
    </w:p>
    <w:p w:rsidR="004100B1" w:rsidRPr="004100B1" w:rsidRDefault="004100B1" w:rsidP="004100B1">
      <w:pPr>
        <w:jc w:val="center"/>
        <w:rPr>
          <w:rFonts w:ascii="Cambria" w:hAnsi="Cambria"/>
          <w:b/>
          <w:bCs/>
          <w:i/>
          <w:iCs/>
          <w:smallCaps/>
          <w:szCs w:val="24"/>
          <w:lang w:val="el-GR"/>
        </w:rPr>
      </w:pPr>
    </w:p>
    <w:p w:rsidR="004100B1" w:rsidRPr="004100B1" w:rsidRDefault="004100B1" w:rsidP="004100B1">
      <w:pPr>
        <w:jc w:val="center"/>
        <w:rPr>
          <w:rFonts w:ascii="Cambria" w:hAnsi="Cambria"/>
          <w:b/>
          <w:bCs/>
          <w:i/>
          <w:iCs/>
          <w:smallCaps/>
          <w:szCs w:val="24"/>
          <w:lang w:val="el-GR"/>
        </w:rPr>
      </w:pPr>
      <w:r w:rsidRPr="004100B1">
        <w:rPr>
          <w:rFonts w:ascii="Cambria" w:hAnsi="Cambria"/>
          <w:b/>
          <w:bCs/>
          <w:i/>
          <w:iCs/>
          <w:smallCaps/>
          <w:szCs w:val="24"/>
          <w:lang w:val="el-GR"/>
        </w:rPr>
        <w:t>ΥΠΟ ΤΗΝ ΑΙΓΙΔΑ ΤΗΣ</w:t>
      </w:r>
    </w:p>
    <w:p w:rsidR="00081A97" w:rsidRDefault="004100B1" w:rsidP="004100B1">
      <w:pPr>
        <w:jc w:val="center"/>
        <w:rPr>
          <w:rFonts w:ascii="Cambria" w:hAnsi="Cambria"/>
          <w:b/>
          <w:bCs/>
          <w:i/>
          <w:iCs/>
          <w:smallCaps/>
          <w:szCs w:val="24"/>
          <w:lang w:val="el-GR"/>
        </w:rPr>
      </w:pPr>
      <w:r w:rsidRPr="004100B1">
        <w:rPr>
          <w:rFonts w:ascii="Cambria" w:hAnsi="Cambria"/>
          <w:b/>
          <w:bCs/>
          <w:i/>
          <w:iCs/>
          <w:smallCaps/>
          <w:szCs w:val="24"/>
          <w:lang w:val="el-GR"/>
        </w:rPr>
        <w:t>ΕΛΛΗΝΙΚΗΣ ΜΟΥΣΙΚΟΛΟΓΙΚΗΣ ΕΤΑΙΡΕΙΑΣ</w:t>
      </w:r>
    </w:p>
    <w:p w:rsidR="004100B1" w:rsidRDefault="004100B1" w:rsidP="004100B1">
      <w:pPr>
        <w:jc w:val="center"/>
        <w:rPr>
          <w:rFonts w:ascii="Cambria" w:hAnsi="Cambria"/>
          <w:b/>
          <w:bCs/>
          <w:i/>
          <w:iCs/>
          <w:smallCaps/>
          <w:szCs w:val="24"/>
          <w:lang w:val="el-GR"/>
        </w:rPr>
      </w:pPr>
    </w:p>
    <w:p w:rsidR="004100B1" w:rsidRDefault="004100B1" w:rsidP="004100B1">
      <w:pPr>
        <w:jc w:val="center"/>
        <w:rPr>
          <w:rFonts w:ascii="Cambria" w:hAnsi="Cambria"/>
          <w:b/>
          <w:bCs/>
          <w:i/>
          <w:iCs/>
          <w:smallCaps/>
          <w:szCs w:val="24"/>
          <w:lang w:val="el-GR"/>
        </w:rPr>
      </w:pPr>
    </w:p>
    <w:p w:rsidR="004100B1" w:rsidRPr="003706CE" w:rsidRDefault="004100B1" w:rsidP="004100B1">
      <w:pPr>
        <w:jc w:val="center"/>
        <w:rPr>
          <w:rFonts w:ascii="Cambria" w:hAnsi="Cambria"/>
          <w:b/>
          <w:bCs/>
          <w:i/>
          <w:iCs/>
          <w:smallCaps/>
          <w:szCs w:val="24"/>
          <w:lang w:val="el-GR"/>
        </w:rPr>
      </w:pPr>
    </w:p>
    <w:p w:rsidR="00752ECE" w:rsidRPr="003706CE" w:rsidRDefault="00752ECE" w:rsidP="00752ECE">
      <w:pPr>
        <w:pStyle w:val="Heading2"/>
        <w:rPr>
          <w:b w:val="0"/>
          <w:iCs/>
          <w:sz w:val="24"/>
          <w:szCs w:val="24"/>
        </w:rPr>
      </w:pPr>
      <w:r w:rsidRPr="003706CE">
        <w:rPr>
          <w:b w:val="0"/>
          <w:iCs/>
          <w:sz w:val="24"/>
          <w:szCs w:val="24"/>
        </w:rPr>
        <w:t>Κέρκυρα, 30 Οκτωβρίου – 1 Νοεμβρίου 2015</w:t>
      </w:r>
    </w:p>
    <w:p w:rsidR="004C1D27" w:rsidRPr="00752ECE" w:rsidRDefault="004C1D27" w:rsidP="00944705">
      <w:pPr>
        <w:widowControl/>
        <w:rPr>
          <w:rFonts w:ascii="Cambria" w:hAnsi="Cambria" w:cs="Cambria"/>
          <w:szCs w:val="24"/>
          <w:lang w:val="el-GR"/>
        </w:rPr>
      </w:pPr>
    </w:p>
    <w:sectPr w:rsidR="004C1D27" w:rsidRPr="00752ECE" w:rsidSect="00435C71">
      <w:footerReference w:type="even" r:id="rId9"/>
      <w:footerReference w:type="default" r:id="rId10"/>
      <w:pgSz w:w="11880" w:h="16820"/>
      <w:pgMar w:top="1420" w:right="1420" w:bottom="1420" w:left="1420" w:header="720" w:footer="454" w:gutter="0"/>
      <w:pgBorders w:offsetFrom="page">
        <w:top w:val="threeDEmboss" w:sz="48" w:space="24" w:color="auto"/>
        <w:left w:val="threeDEmboss" w:sz="48" w:space="24" w:color="auto"/>
        <w:bottom w:val="threeDEmboss" w:sz="48" w:space="24" w:color="auto"/>
        <w:right w:val="threeDEmboss" w:sz="48" w:space="24" w:color="auto"/>
      </w:pgBorders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F94" w:rsidRDefault="00050F94" w:rsidP="0012404B">
      <w:r>
        <w:separator/>
      </w:r>
    </w:p>
  </w:endnote>
  <w:endnote w:type="continuationSeparator" w:id="0">
    <w:p w:rsidR="00050F94" w:rsidRDefault="00050F94" w:rsidP="0012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04B" w:rsidRPr="00484A26" w:rsidRDefault="0012404B">
    <w:pPr>
      <w:pStyle w:val="Footer"/>
      <w:rPr>
        <w:rFonts w:ascii="Cambria" w:hAnsi="Cambria"/>
        <w:sz w:val="22"/>
      </w:rPr>
    </w:pPr>
    <w:r w:rsidRPr="00484A26">
      <w:rPr>
        <w:rFonts w:ascii="Cambria" w:hAnsi="Cambria"/>
        <w:sz w:val="22"/>
      </w:rPr>
      <w:fldChar w:fldCharType="begin"/>
    </w:r>
    <w:r w:rsidRPr="00484A26">
      <w:rPr>
        <w:rFonts w:ascii="Cambria" w:hAnsi="Cambria"/>
        <w:sz w:val="22"/>
      </w:rPr>
      <w:instrText xml:space="preserve"> PAGE   \* MERGEFORMAT </w:instrText>
    </w:r>
    <w:r w:rsidRPr="00484A26">
      <w:rPr>
        <w:rFonts w:ascii="Cambria" w:hAnsi="Cambria"/>
        <w:sz w:val="22"/>
      </w:rPr>
      <w:fldChar w:fldCharType="separate"/>
    </w:r>
    <w:r w:rsidR="004100B1">
      <w:rPr>
        <w:rFonts w:ascii="Cambria" w:hAnsi="Cambria"/>
        <w:noProof/>
        <w:sz w:val="22"/>
      </w:rPr>
      <w:t>2</w:t>
    </w:r>
    <w:r w:rsidRPr="00484A26">
      <w:rPr>
        <w:rFonts w:ascii="Cambria" w:hAnsi="Cambria"/>
        <w:sz w:val="22"/>
      </w:rPr>
      <w:fldChar w:fldCharType="end"/>
    </w:r>
  </w:p>
  <w:p w:rsidR="0012404B" w:rsidRDefault="001240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26" w:rsidRPr="00484A26" w:rsidRDefault="00484A26">
    <w:pPr>
      <w:pStyle w:val="Footer"/>
      <w:jc w:val="right"/>
      <w:rPr>
        <w:rFonts w:ascii="Cambria" w:hAnsi="Cambria"/>
        <w:sz w:val="22"/>
      </w:rPr>
    </w:pPr>
    <w:r w:rsidRPr="00484A26">
      <w:rPr>
        <w:rFonts w:ascii="Cambria" w:hAnsi="Cambria"/>
        <w:sz w:val="22"/>
      </w:rPr>
      <w:fldChar w:fldCharType="begin"/>
    </w:r>
    <w:r w:rsidRPr="00484A26">
      <w:rPr>
        <w:rFonts w:ascii="Cambria" w:hAnsi="Cambria"/>
        <w:sz w:val="22"/>
      </w:rPr>
      <w:instrText xml:space="preserve"> PAGE   \* MERGEFORMAT </w:instrText>
    </w:r>
    <w:r w:rsidRPr="00484A26">
      <w:rPr>
        <w:rFonts w:ascii="Cambria" w:hAnsi="Cambria"/>
        <w:sz w:val="22"/>
      </w:rPr>
      <w:fldChar w:fldCharType="separate"/>
    </w:r>
    <w:r w:rsidR="00E53556">
      <w:rPr>
        <w:rFonts w:ascii="Cambria" w:hAnsi="Cambria"/>
        <w:noProof/>
        <w:sz w:val="22"/>
      </w:rPr>
      <w:t>5</w:t>
    </w:r>
    <w:r w:rsidRPr="00484A26">
      <w:rPr>
        <w:rFonts w:ascii="Cambria" w:hAnsi="Cambria"/>
        <w:sz w:val="22"/>
      </w:rPr>
      <w:fldChar w:fldCharType="end"/>
    </w:r>
  </w:p>
  <w:p w:rsidR="0012404B" w:rsidRDefault="001240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F94" w:rsidRDefault="00050F94" w:rsidP="0012404B">
      <w:r>
        <w:separator/>
      </w:r>
    </w:p>
  </w:footnote>
  <w:footnote w:type="continuationSeparator" w:id="0">
    <w:p w:rsidR="00050F94" w:rsidRDefault="00050F94" w:rsidP="00124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A65752F"/>
    <w:multiLevelType w:val="hybridMultilevel"/>
    <w:tmpl w:val="84542B74"/>
    <w:lvl w:ilvl="0" w:tplc="AE7096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CE1CEA"/>
    <w:multiLevelType w:val="hybridMultilevel"/>
    <w:tmpl w:val="D4704BA2"/>
    <w:lvl w:ilvl="0" w:tplc="AE709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942B67"/>
    <w:multiLevelType w:val="hybridMultilevel"/>
    <w:tmpl w:val="493AC1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D7A34"/>
    <w:multiLevelType w:val="hybridMultilevel"/>
    <w:tmpl w:val="C364648C"/>
    <w:lvl w:ilvl="0" w:tplc="AE709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130EB"/>
    <w:multiLevelType w:val="hybridMultilevel"/>
    <w:tmpl w:val="7CCE4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14EBA"/>
    <w:multiLevelType w:val="hybridMultilevel"/>
    <w:tmpl w:val="E06AE49A"/>
    <w:lvl w:ilvl="0" w:tplc="AE709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47579"/>
    <w:multiLevelType w:val="hybridMultilevel"/>
    <w:tmpl w:val="CB46C832"/>
    <w:lvl w:ilvl="0" w:tplc="797E3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31CA9"/>
    <w:multiLevelType w:val="hybridMultilevel"/>
    <w:tmpl w:val="AE36DBE8"/>
    <w:lvl w:ilvl="0" w:tplc="AE709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122F4"/>
    <w:multiLevelType w:val="hybridMultilevel"/>
    <w:tmpl w:val="3A6A41F2"/>
    <w:lvl w:ilvl="0" w:tplc="AE709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F01FD"/>
    <w:multiLevelType w:val="hybridMultilevel"/>
    <w:tmpl w:val="0CEAAB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834B1"/>
    <w:multiLevelType w:val="hybridMultilevel"/>
    <w:tmpl w:val="44E807CE"/>
    <w:lvl w:ilvl="0" w:tplc="8B941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C6FAC"/>
    <w:multiLevelType w:val="hybridMultilevel"/>
    <w:tmpl w:val="8C38B23E"/>
    <w:lvl w:ilvl="0" w:tplc="AE709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47A91"/>
    <w:multiLevelType w:val="hybridMultilevel"/>
    <w:tmpl w:val="938CF598"/>
    <w:lvl w:ilvl="0" w:tplc="A170BE5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4"/>
  </w:num>
  <w:num w:numId="11">
    <w:abstractNumId w:val="18"/>
  </w:num>
  <w:num w:numId="12">
    <w:abstractNumId w:val="11"/>
  </w:num>
  <w:num w:numId="13">
    <w:abstractNumId w:val="16"/>
  </w:num>
  <w:num w:numId="14">
    <w:abstractNumId w:val="9"/>
  </w:num>
  <w:num w:numId="15">
    <w:abstractNumId w:val="15"/>
  </w:num>
  <w:num w:numId="16">
    <w:abstractNumId w:val="8"/>
  </w:num>
  <w:num w:numId="17">
    <w:abstractNumId w:val="19"/>
  </w:num>
  <w:num w:numId="18">
    <w:abstractNumId w:val="13"/>
  </w:num>
  <w:num w:numId="19">
    <w:abstractNumId w:val="10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969696,#603,#a50021,red,#ff9,#ffc,#39f,#f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F7"/>
    <w:rsid w:val="00001423"/>
    <w:rsid w:val="00012CEE"/>
    <w:rsid w:val="00050F94"/>
    <w:rsid w:val="000714D7"/>
    <w:rsid w:val="00081A97"/>
    <w:rsid w:val="0009286C"/>
    <w:rsid w:val="00092FFF"/>
    <w:rsid w:val="000A41DA"/>
    <w:rsid w:val="0012404B"/>
    <w:rsid w:val="00152CC3"/>
    <w:rsid w:val="001A7FB1"/>
    <w:rsid w:val="001F6858"/>
    <w:rsid w:val="00205C13"/>
    <w:rsid w:val="00227F19"/>
    <w:rsid w:val="0024069C"/>
    <w:rsid w:val="00272228"/>
    <w:rsid w:val="002E5452"/>
    <w:rsid w:val="002F7962"/>
    <w:rsid w:val="003531DB"/>
    <w:rsid w:val="003652F6"/>
    <w:rsid w:val="003706CE"/>
    <w:rsid w:val="0038333F"/>
    <w:rsid w:val="003A33E0"/>
    <w:rsid w:val="003A48CA"/>
    <w:rsid w:val="003C5834"/>
    <w:rsid w:val="003D08AD"/>
    <w:rsid w:val="004100B1"/>
    <w:rsid w:val="004121FC"/>
    <w:rsid w:val="00415CBD"/>
    <w:rsid w:val="00432AF8"/>
    <w:rsid w:val="00435C71"/>
    <w:rsid w:val="0045533B"/>
    <w:rsid w:val="00484A26"/>
    <w:rsid w:val="004A53C9"/>
    <w:rsid w:val="004C1D27"/>
    <w:rsid w:val="00511DB3"/>
    <w:rsid w:val="0052345D"/>
    <w:rsid w:val="005313F7"/>
    <w:rsid w:val="00533237"/>
    <w:rsid w:val="00587829"/>
    <w:rsid w:val="005D26F4"/>
    <w:rsid w:val="005F5FD9"/>
    <w:rsid w:val="00643E0E"/>
    <w:rsid w:val="00650758"/>
    <w:rsid w:val="0069523C"/>
    <w:rsid w:val="006B1AC7"/>
    <w:rsid w:val="006C2900"/>
    <w:rsid w:val="006D1784"/>
    <w:rsid w:val="00701E19"/>
    <w:rsid w:val="00710D3F"/>
    <w:rsid w:val="0071185E"/>
    <w:rsid w:val="00752ECE"/>
    <w:rsid w:val="007C7AD9"/>
    <w:rsid w:val="009075A3"/>
    <w:rsid w:val="0090776E"/>
    <w:rsid w:val="009263C6"/>
    <w:rsid w:val="00930DDB"/>
    <w:rsid w:val="00944705"/>
    <w:rsid w:val="00956BF9"/>
    <w:rsid w:val="009A177F"/>
    <w:rsid w:val="009C0CF7"/>
    <w:rsid w:val="009C301E"/>
    <w:rsid w:val="009D2FB3"/>
    <w:rsid w:val="009D3949"/>
    <w:rsid w:val="00A33938"/>
    <w:rsid w:val="00A34CC1"/>
    <w:rsid w:val="00A36FBD"/>
    <w:rsid w:val="00A53FBB"/>
    <w:rsid w:val="00AB2CB9"/>
    <w:rsid w:val="00AC1895"/>
    <w:rsid w:val="00AC44DA"/>
    <w:rsid w:val="00AD6F06"/>
    <w:rsid w:val="00AF462D"/>
    <w:rsid w:val="00B2329A"/>
    <w:rsid w:val="00B26351"/>
    <w:rsid w:val="00B536DC"/>
    <w:rsid w:val="00BD51B8"/>
    <w:rsid w:val="00BE5ED2"/>
    <w:rsid w:val="00BF01BD"/>
    <w:rsid w:val="00C07663"/>
    <w:rsid w:val="00C30CBB"/>
    <w:rsid w:val="00C33E0C"/>
    <w:rsid w:val="00C44EED"/>
    <w:rsid w:val="00C50BF4"/>
    <w:rsid w:val="00C85290"/>
    <w:rsid w:val="00CA3000"/>
    <w:rsid w:val="00CD7BB1"/>
    <w:rsid w:val="00CF112A"/>
    <w:rsid w:val="00CF7055"/>
    <w:rsid w:val="00DC58B3"/>
    <w:rsid w:val="00E03ED0"/>
    <w:rsid w:val="00E23187"/>
    <w:rsid w:val="00E34585"/>
    <w:rsid w:val="00E42BAC"/>
    <w:rsid w:val="00E4413B"/>
    <w:rsid w:val="00E53556"/>
    <w:rsid w:val="00E75AD3"/>
    <w:rsid w:val="00EF6FD0"/>
    <w:rsid w:val="00F47736"/>
    <w:rsid w:val="00F74265"/>
    <w:rsid w:val="00F94FDE"/>
    <w:rsid w:val="00FC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69696,#603,#a50021,red,#ff9,#ffc,#39f,#f9c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Helvetica" w:hAnsi="Helvetica" w:cs="Helvetica"/>
      <w:sz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DC58B3"/>
    <w:pPr>
      <w:keepNext/>
      <w:spacing w:before="240"/>
      <w:jc w:val="center"/>
      <w:outlineLvl w:val="0"/>
    </w:pPr>
    <w:rPr>
      <w:rFonts w:ascii="Cambria" w:hAnsi="Cambria" w:cs="Times New Roman"/>
      <w:b/>
      <w:bCs/>
      <w:i/>
      <w:iCs/>
      <w:smallCaps/>
      <w:sz w:val="40"/>
      <w:szCs w:val="40"/>
      <w:lang w:val="el-GR"/>
    </w:rPr>
  </w:style>
  <w:style w:type="paragraph" w:styleId="Heading2">
    <w:name w:val="heading 2"/>
    <w:basedOn w:val="Normal"/>
    <w:next w:val="Normal"/>
    <w:link w:val="Heading2Char"/>
    <w:qFormat/>
    <w:rsid w:val="00DC58B3"/>
    <w:pPr>
      <w:keepNext/>
      <w:jc w:val="center"/>
      <w:outlineLvl w:val="1"/>
    </w:pPr>
    <w:rPr>
      <w:rFonts w:ascii="Cambria" w:hAnsi="Cambria" w:cs="Times New Roman"/>
      <w:b/>
      <w:bCs/>
      <w:smallCaps/>
      <w:sz w:val="40"/>
      <w:szCs w:val="4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b w:val="0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Cambria" w:eastAsia="Times New Roman" w:hAnsi="Cambria" w:cs="Times New Roman"/>
    </w:rPr>
  </w:style>
  <w:style w:type="character" w:customStyle="1" w:styleId="WW8Num11z0">
    <w:name w:val="WW8Num11z0"/>
    <w:rPr>
      <w:b w:val="0"/>
      <w:u w:val="single"/>
    </w:rPr>
  </w:style>
  <w:style w:type="character" w:styleId="Hyperlink">
    <w:name w:val="Hyperlink"/>
    <w:rPr>
      <w:color w:val="0000FF"/>
      <w:u w:val="single"/>
    </w:rPr>
  </w:style>
  <w:style w:type="character" w:customStyle="1" w:styleId="z-TopofFormChar">
    <w:name w:val="z-Top of Form Char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rPr>
      <w:rFonts w:ascii="Arial" w:eastAsia="Times New Roman" w:hAnsi="Arial" w:cs="Arial"/>
      <w:vanish/>
      <w:sz w:val="16"/>
      <w:szCs w:val="16"/>
      <w:lang w:val="en-US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Helvetica" w:eastAsia="Times New Roman" w:hAnsi="Helvetica" w:cs="Helvetica"/>
      <w:lang w:val="en-US"/>
    </w:rPr>
  </w:style>
  <w:style w:type="character" w:customStyle="1" w:styleId="CommentSubjectChar">
    <w:name w:val="Comment Subject Char"/>
    <w:rPr>
      <w:rFonts w:ascii="Helvetica" w:eastAsia="Times New Roman" w:hAnsi="Helvetica" w:cs="Helvetica"/>
      <w:b/>
      <w:bCs/>
      <w:lang w:val="en-US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  <w:lang w:val="en-US"/>
    </w:rPr>
  </w:style>
  <w:style w:type="character" w:customStyle="1" w:styleId="a">
    <w:name w:val="Χαρακτήρες αρίθμησης"/>
  </w:style>
  <w:style w:type="paragraph" w:customStyle="1" w:styleId="a0">
    <w:name w:val="Επικεφαλίδα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1">
    <w:name w:val="Ευρετήριο"/>
    <w:basedOn w:val="Normal"/>
    <w:pPr>
      <w:suppressLineNumbers/>
    </w:pPr>
    <w:rPr>
      <w:rFonts w:cs="Mangal"/>
    </w:rPr>
  </w:style>
  <w:style w:type="paragraph" w:styleId="z-TopofForm">
    <w:name w:val="HTML Top of Form"/>
    <w:basedOn w:val="Normal"/>
    <w:next w:val="Normal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2">
    <w:name w:val="Περιεχόμενα πίνακα"/>
    <w:basedOn w:val="Normal"/>
    <w:pPr>
      <w:suppressLineNumbers/>
    </w:pPr>
  </w:style>
  <w:style w:type="paragraph" w:customStyle="1" w:styleId="a3">
    <w:name w:val="Επικεφαλίδα πίνακα"/>
    <w:basedOn w:val="a2"/>
    <w:pPr>
      <w:jc w:val="center"/>
    </w:pPr>
    <w:rPr>
      <w:b/>
      <w:bCs/>
    </w:rPr>
  </w:style>
  <w:style w:type="character" w:customStyle="1" w:styleId="apple-converted-space">
    <w:name w:val="apple-converted-space"/>
    <w:basedOn w:val="DefaultParagraphFont"/>
    <w:rsid w:val="00511DB3"/>
  </w:style>
  <w:style w:type="paragraph" w:styleId="Header">
    <w:name w:val="header"/>
    <w:basedOn w:val="Normal"/>
    <w:link w:val="HeaderChar"/>
    <w:uiPriority w:val="99"/>
    <w:unhideWhenUsed/>
    <w:rsid w:val="001240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04B"/>
    <w:rPr>
      <w:rFonts w:ascii="Helvetica" w:hAnsi="Helvetica" w:cs="Helvetica"/>
      <w:sz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240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04B"/>
    <w:rPr>
      <w:rFonts w:ascii="Helvetica" w:hAnsi="Helvetica" w:cs="Helvetica"/>
      <w:sz w:val="24"/>
      <w:lang w:val="en-US" w:eastAsia="zh-CN"/>
    </w:rPr>
  </w:style>
  <w:style w:type="paragraph" w:styleId="NoSpacing">
    <w:name w:val="No Spacing"/>
    <w:link w:val="NoSpacingChar"/>
    <w:uiPriority w:val="1"/>
    <w:qFormat/>
    <w:rsid w:val="006B1AC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B1AC7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58B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58B3"/>
    <w:rPr>
      <w:rFonts w:ascii="Helvetica" w:hAnsi="Helvetica" w:cs="Helvetica"/>
      <w:sz w:val="24"/>
      <w:lang w:val="en-US" w:eastAsia="zh-CN"/>
    </w:rPr>
  </w:style>
  <w:style w:type="paragraph" w:styleId="BodyText3">
    <w:name w:val="Body Text 3"/>
    <w:basedOn w:val="Normal"/>
    <w:link w:val="BodyText3Char"/>
    <w:uiPriority w:val="99"/>
    <w:unhideWhenUsed/>
    <w:rsid w:val="00DC58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C58B3"/>
    <w:rPr>
      <w:rFonts w:ascii="Helvetica" w:hAnsi="Helvetica" w:cs="Helvetica"/>
      <w:sz w:val="16"/>
      <w:szCs w:val="16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DC58B3"/>
    <w:rPr>
      <w:rFonts w:ascii="Cambria" w:hAnsi="Cambria"/>
      <w:b/>
      <w:bCs/>
      <w:i/>
      <w:iCs/>
      <w:smallCaps/>
      <w:sz w:val="40"/>
      <w:szCs w:val="40"/>
      <w:lang w:eastAsia="zh-CN"/>
    </w:rPr>
  </w:style>
  <w:style w:type="character" w:customStyle="1" w:styleId="Heading2Char">
    <w:name w:val="Heading 2 Char"/>
    <w:basedOn w:val="DefaultParagraphFont"/>
    <w:link w:val="Heading2"/>
    <w:rsid w:val="00DC58B3"/>
    <w:rPr>
      <w:rFonts w:ascii="Cambria" w:hAnsi="Cambria"/>
      <w:b/>
      <w:bCs/>
      <w:smallCaps/>
      <w:sz w:val="40"/>
      <w:szCs w:val="4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Helvetica" w:hAnsi="Helvetica" w:cs="Helvetica"/>
      <w:sz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DC58B3"/>
    <w:pPr>
      <w:keepNext/>
      <w:spacing w:before="240"/>
      <w:jc w:val="center"/>
      <w:outlineLvl w:val="0"/>
    </w:pPr>
    <w:rPr>
      <w:rFonts w:ascii="Cambria" w:hAnsi="Cambria" w:cs="Times New Roman"/>
      <w:b/>
      <w:bCs/>
      <w:i/>
      <w:iCs/>
      <w:smallCaps/>
      <w:sz w:val="40"/>
      <w:szCs w:val="40"/>
      <w:lang w:val="el-GR"/>
    </w:rPr>
  </w:style>
  <w:style w:type="paragraph" w:styleId="Heading2">
    <w:name w:val="heading 2"/>
    <w:basedOn w:val="Normal"/>
    <w:next w:val="Normal"/>
    <w:link w:val="Heading2Char"/>
    <w:qFormat/>
    <w:rsid w:val="00DC58B3"/>
    <w:pPr>
      <w:keepNext/>
      <w:jc w:val="center"/>
      <w:outlineLvl w:val="1"/>
    </w:pPr>
    <w:rPr>
      <w:rFonts w:ascii="Cambria" w:hAnsi="Cambria" w:cs="Times New Roman"/>
      <w:b/>
      <w:bCs/>
      <w:smallCaps/>
      <w:sz w:val="40"/>
      <w:szCs w:val="4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b w:val="0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Cambria" w:eastAsia="Times New Roman" w:hAnsi="Cambria" w:cs="Times New Roman"/>
    </w:rPr>
  </w:style>
  <w:style w:type="character" w:customStyle="1" w:styleId="WW8Num11z0">
    <w:name w:val="WW8Num11z0"/>
    <w:rPr>
      <w:b w:val="0"/>
      <w:u w:val="single"/>
    </w:rPr>
  </w:style>
  <w:style w:type="character" w:styleId="Hyperlink">
    <w:name w:val="Hyperlink"/>
    <w:rPr>
      <w:color w:val="0000FF"/>
      <w:u w:val="single"/>
    </w:rPr>
  </w:style>
  <w:style w:type="character" w:customStyle="1" w:styleId="z-TopofFormChar">
    <w:name w:val="z-Top of Form Char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rPr>
      <w:rFonts w:ascii="Arial" w:eastAsia="Times New Roman" w:hAnsi="Arial" w:cs="Arial"/>
      <w:vanish/>
      <w:sz w:val="16"/>
      <w:szCs w:val="16"/>
      <w:lang w:val="en-US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Helvetica" w:eastAsia="Times New Roman" w:hAnsi="Helvetica" w:cs="Helvetica"/>
      <w:lang w:val="en-US"/>
    </w:rPr>
  </w:style>
  <w:style w:type="character" w:customStyle="1" w:styleId="CommentSubjectChar">
    <w:name w:val="Comment Subject Char"/>
    <w:rPr>
      <w:rFonts w:ascii="Helvetica" w:eastAsia="Times New Roman" w:hAnsi="Helvetica" w:cs="Helvetica"/>
      <w:b/>
      <w:bCs/>
      <w:lang w:val="en-US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  <w:lang w:val="en-US"/>
    </w:rPr>
  </w:style>
  <w:style w:type="character" w:customStyle="1" w:styleId="a">
    <w:name w:val="Χαρακτήρες αρίθμησης"/>
  </w:style>
  <w:style w:type="paragraph" w:customStyle="1" w:styleId="a0">
    <w:name w:val="Επικεφαλίδα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1">
    <w:name w:val="Ευρετήριο"/>
    <w:basedOn w:val="Normal"/>
    <w:pPr>
      <w:suppressLineNumbers/>
    </w:pPr>
    <w:rPr>
      <w:rFonts w:cs="Mangal"/>
    </w:rPr>
  </w:style>
  <w:style w:type="paragraph" w:styleId="z-TopofForm">
    <w:name w:val="HTML Top of Form"/>
    <w:basedOn w:val="Normal"/>
    <w:next w:val="Normal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2">
    <w:name w:val="Περιεχόμενα πίνακα"/>
    <w:basedOn w:val="Normal"/>
    <w:pPr>
      <w:suppressLineNumbers/>
    </w:pPr>
  </w:style>
  <w:style w:type="paragraph" w:customStyle="1" w:styleId="a3">
    <w:name w:val="Επικεφαλίδα πίνακα"/>
    <w:basedOn w:val="a2"/>
    <w:pPr>
      <w:jc w:val="center"/>
    </w:pPr>
    <w:rPr>
      <w:b/>
      <w:bCs/>
    </w:rPr>
  </w:style>
  <w:style w:type="character" w:customStyle="1" w:styleId="apple-converted-space">
    <w:name w:val="apple-converted-space"/>
    <w:basedOn w:val="DefaultParagraphFont"/>
    <w:rsid w:val="00511DB3"/>
  </w:style>
  <w:style w:type="paragraph" w:styleId="Header">
    <w:name w:val="header"/>
    <w:basedOn w:val="Normal"/>
    <w:link w:val="HeaderChar"/>
    <w:uiPriority w:val="99"/>
    <w:unhideWhenUsed/>
    <w:rsid w:val="001240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04B"/>
    <w:rPr>
      <w:rFonts w:ascii="Helvetica" w:hAnsi="Helvetica" w:cs="Helvetica"/>
      <w:sz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240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04B"/>
    <w:rPr>
      <w:rFonts w:ascii="Helvetica" w:hAnsi="Helvetica" w:cs="Helvetica"/>
      <w:sz w:val="24"/>
      <w:lang w:val="en-US" w:eastAsia="zh-CN"/>
    </w:rPr>
  </w:style>
  <w:style w:type="paragraph" w:styleId="NoSpacing">
    <w:name w:val="No Spacing"/>
    <w:link w:val="NoSpacingChar"/>
    <w:uiPriority w:val="1"/>
    <w:qFormat/>
    <w:rsid w:val="006B1AC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B1AC7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58B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58B3"/>
    <w:rPr>
      <w:rFonts w:ascii="Helvetica" w:hAnsi="Helvetica" w:cs="Helvetica"/>
      <w:sz w:val="24"/>
      <w:lang w:val="en-US" w:eastAsia="zh-CN"/>
    </w:rPr>
  </w:style>
  <w:style w:type="paragraph" w:styleId="BodyText3">
    <w:name w:val="Body Text 3"/>
    <w:basedOn w:val="Normal"/>
    <w:link w:val="BodyText3Char"/>
    <w:uiPriority w:val="99"/>
    <w:unhideWhenUsed/>
    <w:rsid w:val="00DC58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C58B3"/>
    <w:rPr>
      <w:rFonts w:ascii="Helvetica" w:hAnsi="Helvetica" w:cs="Helvetica"/>
      <w:sz w:val="16"/>
      <w:szCs w:val="16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DC58B3"/>
    <w:rPr>
      <w:rFonts w:ascii="Cambria" w:hAnsi="Cambria"/>
      <w:b/>
      <w:bCs/>
      <w:i/>
      <w:iCs/>
      <w:smallCaps/>
      <w:sz w:val="40"/>
      <w:szCs w:val="40"/>
      <w:lang w:eastAsia="zh-CN"/>
    </w:rPr>
  </w:style>
  <w:style w:type="character" w:customStyle="1" w:styleId="Heading2Char">
    <w:name w:val="Heading 2 Char"/>
    <w:basedOn w:val="DefaultParagraphFont"/>
    <w:link w:val="Heading2"/>
    <w:rsid w:val="00DC58B3"/>
    <w:rPr>
      <w:rFonts w:ascii="Cambria" w:hAnsi="Cambria"/>
      <w:b/>
      <w:bCs/>
      <w:smallCaps/>
      <w:sz w:val="40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6315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002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56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1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Θέμα του Office">
  <a:themeElements>
    <a:clrScheme name="Διάμεσος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Δικαιοσύνη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0D836A2-74EF-47B3-BE0B-810241B1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ΕΝΣ</dc:creator>
  <cp:lastModifiedBy>Anastasia</cp:lastModifiedBy>
  <cp:revision>10</cp:revision>
  <cp:lastPrinted>2015-09-07T07:29:00Z</cp:lastPrinted>
  <dcterms:created xsi:type="dcterms:W3CDTF">2015-10-21T19:44:00Z</dcterms:created>
  <dcterms:modified xsi:type="dcterms:W3CDTF">2015-10-22T16:28:00Z</dcterms:modified>
</cp:coreProperties>
</file>